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3575" w:rsidRPr="002D20F5" w:rsidRDefault="0066272E" w:rsidP="00ED0C4E">
      <w:pPr>
        <w:pStyle w:val="pjemce"/>
        <w:spacing w:line="276" w:lineRule="auto"/>
        <w:rPr>
          <w:b w:val="0"/>
          <w:bCs/>
          <w:szCs w:val="32"/>
        </w:rPr>
      </w:pPr>
      <w:r w:rsidRPr="002D20F5">
        <w:rPr>
          <w:b w:val="0"/>
          <w:bCs/>
          <w:szCs w:val="32"/>
        </w:rPr>
        <w:t>Výpis usnesení z </w:t>
      </w:r>
      <w:r w:rsidR="00822954">
        <w:rPr>
          <w:b w:val="0"/>
          <w:bCs/>
          <w:szCs w:val="32"/>
        </w:rPr>
        <w:t>42</w:t>
      </w:r>
      <w:r w:rsidR="00084CD9" w:rsidRPr="002D20F5">
        <w:rPr>
          <w:b w:val="0"/>
          <w:bCs/>
          <w:szCs w:val="32"/>
        </w:rPr>
        <w:t xml:space="preserve">. </w:t>
      </w:r>
      <w:r w:rsidR="00997D9B" w:rsidRPr="002D20F5">
        <w:rPr>
          <w:b w:val="0"/>
          <w:bCs/>
          <w:szCs w:val="32"/>
        </w:rPr>
        <w:t>zasedání zastupitelstva obce</w:t>
      </w:r>
      <w:r w:rsidR="00084CD9" w:rsidRPr="002D20F5">
        <w:rPr>
          <w:b w:val="0"/>
          <w:bCs/>
          <w:szCs w:val="32"/>
        </w:rPr>
        <w:t xml:space="preserve"> Krásné</w:t>
      </w:r>
    </w:p>
    <w:p w:rsidR="007D3575" w:rsidRPr="002D20F5" w:rsidRDefault="00254A4C">
      <w:pPr>
        <w:pStyle w:val="pjemce"/>
        <w:rPr>
          <w:b w:val="0"/>
          <w:bCs/>
          <w:szCs w:val="32"/>
        </w:rPr>
      </w:pPr>
      <w:r w:rsidRPr="002D20F5">
        <w:rPr>
          <w:b w:val="0"/>
          <w:bCs/>
          <w:szCs w:val="32"/>
        </w:rPr>
        <w:t>konané</w:t>
      </w:r>
      <w:r w:rsidR="00084CD9" w:rsidRPr="002D20F5">
        <w:rPr>
          <w:b w:val="0"/>
          <w:bCs/>
          <w:szCs w:val="32"/>
        </w:rPr>
        <w:t>ho</w:t>
      </w:r>
      <w:r w:rsidR="0062377B" w:rsidRPr="002D20F5">
        <w:rPr>
          <w:b w:val="0"/>
          <w:bCs/>
          <w:szCs w:val="32"/>
        </w:rPr>
        <w:t xml:space="preserve"> dne </w:t>
      </w:r>
      <w:r w:rsidR="002D20F5" w:rsidRPr="002D20F5">
        <w:rPr>
          <w:b w:val="0"/>
          <w:bCs/>
          <w:szCs w:val="32"/>
        </w:rPr>
        <w:t>16</w:t>
      </w:r>
      <w:r w:rsidR="00BC3DEF" w:rsidRPr="002D20F5">
        <w:rPr>
          <w:b w:val="0"/>
          <w:bCs/>
          <w:szCs w:val="32"/>
        </w:rPr>
        <w:t>.</w:t>
      </w:r>
      <w:r w:rsidR="00B13985" w:rsidRPr="002D20F5">
        <w:rPr>
          <w:b w:val="0"/>
          <w:bCs/>
          <w:szCs w:val="32"/>
        </w:rPr>
        <w:t xml:space="preserve"> </w:t>
      </w:r>
      <w:r w:rsidR="00822954">
        <w:rPr>
          <w:b w:val="0"/>
          <w:bCs/>
          <w:szCs w:val="32"/>
        </w:rPr>
        <w:t>3</w:t>
      </w:r>
      <w:r w:rsidR="006B63A4" w:rsidRPr="002D20F5">
        <w:rPr>
          <w:b w:val="0"/>
          <w:bCs/>
          <w:szCs w:val="32"/>
        </w:rPr>
        <w:t xml:space="preserve">. </w:t>
      </w:r>
      <w:r w:rsidR="0062377B" w:rsidRPr="002D20F5">
        <w:rPr>
          <w:b w:val="0"/>
          <w:bCs/>
          <w:szCs w:val="32"/>
        </w:rPr>
        <w:t>20</w:t>
      </w:r>
      <w:r w:rsidR="00DA01EF">
        <w:rPr>
          <w:b w:val="0"/>
          <w:bCs/>
          <w:szCs w:val="32"/>
        </w:rPr>
        <w:t>22</w:t>
      </w:r>
      <w:bookmarkStart w:id="0" w:name="_GoBack"/>
      <w:bookmarkEnd w:id="0"/>
      <w:r w:rsidR="00F344CF" w:rsidRPr="002D20F5">
        <w:rPr>
          <w:b w:val="0"/>
          <w:bCs/>
          <w:szCs w:val="32"/>
        </w:rPr>
        <w:t>, od 1</w:t>
      </w:r>
      <w:r w:rsidR="00822954">
        <w:rPr>
          <w:b w:val="0"/>
          <w:bCs/>
          <w:szCs w:val="32"/>
        </w:rPr>
        <w:t>8</w:t>
      </w:r>
      <w:r w:rsidR="007D3575" w:rsidRPr="002D20F5">
        <w:rPr>
          <w:b w:val="0"/>
          <w:bCs/>
          <w:szCs w:val="32"/>
        </w:rPr>
        <w:t xml:space="preserve">:00 </w:t>
      </w:r>
    </w:p>
    <w:p w:rsidR="004248D9" w:rsidRPr="00D11107" w:rsidRDefault="004248D9">
      <w:pPr>
        <w:pStyle w:val="pjemce"/>
        <w:rPr>
          <w:rFonts w:ascii="Cambria" w:eastAsia="Batang" w:hAnsi="Cambria"/>
          <w:b w:val="0"/>
          <w:bCs/>
          <w:szCs w:val="32"/>
        </w:rPr>
      </w:pPr>
    </w:p>
    <w:p w:rsidR="00084CD9" w:rsidRPr="00885A8E" w:rsidRDefault="00084CD9">
      <w:pPr>
        <w:pStyle w:val="Normlnodstavec"/>
        <w:rPr>
          <w:rFonts w:ascii="Cambria" w:eastAsia="Batang" w:hAnsi="Cambria"/>
        </w:rPr>
      </w:pPr>
    </w:p>
    <w:p w:rsidR="00084CD9" w:rsidRPr="00885A8E" w:rsidRDefault="00084CD9" w:rsidP="0045222A">
      <w:pPr>
        <w:pStyle w:val="Normlnodstavec"/>
        <w:numPr>
          <w:ilvl w:val="0"/>
          <w:numId w:val="22"/>
        </w:numPr>
        <w:tabs>
          <w:tab w:val="clear" w:pos="1620"/>
          <w:tab w:val="left" w:pos="284"/>
        </w:tabs>
        <w:jc w:val="left"/>
        <w:rPr>
          <w:rFonts w:ascii="Times New Roman" w:eastAsia="Batang" w:hAnsi="Times New Roman" w:cs="Times New Roman"/>
          <w:b/>
          <w:color w:val="000000" w:themeColor="text1"/>
          <w:sz w:val="24"/>
        </w:rPr>
      </w:pPr>
      <w:r w:rsidRPr="00885A8E">
        <w:rPr>
          <w:rFonts w:ascii="Times New Roman" w:eastAsia="Batang" w:hAnsi="Times New Roman" w:cs="Times New Roman"/>
          <w:b/>
          <w:color w:val="000000" w:themeColor="text1"/>
          <w:sz w:val="24"/>
        </w:rPr>
        <w:t>Zastupitelstvo obce Krásné schválilo program jednání vč. pozměňovacích návrhů</w:t>
      </w:r>
    </w:p>
    <w:p w:rsidR="00E75FDB" w:rsidRPr="00885A8E" w:rsidRDefault="002D20F5" w:rsidP="00E75FDB">
      <w:pPr>
        <w:spacing w:line="240" w:lineRule="auto"/>
        <w:ind w:left="0" w:firstLine="0"/>
        <w:jc w:val="left"/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5FDB" w:rsidRPr="00885A8E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Výsledek</w:t>
      </w:r>
      <w:r w:rsidR="00822954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 xml:space="preserve"> hlasování: Pro:  7</w:t>
      </w:r>
      <w:r w:rsidR="00E75FDB" w:rsidRPr="00885A8E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 xml:space="preserve">    Proti: 0</w:t>
      </w:r>
      <w:r w:rsidR="00E75FDB" w:rsidRPr="00885A8E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ab/>
        <w:t>Zdrželi se:  0</w:t>
      </w:r>
    </w:p>
    <w:p w:rsidR="00660BA8" w:rsidRPr="00885A8E" w:rsidRDefault="00822954" w:rsidP="00660BA8">
      <w:pPr>
        <w:pStyle w:val="Normlnodstavec"/>
        <w:ind w:firstLine="0"/>
        <w:jc w:val="left"/>
        <w:rPr>
          <w:rFonts w:ascii="Times New Roman" w:eastAsia="Batang" w:hAnsi="Times New Roman" w:cs="Times New Roman"/>
          <w:b/>
          <w:color w:val="000000" w:themeColor="text1"/>
          <w:sz w:val="24"/>
        </w:rPr>
      </w:pPr>
      <w:r>
        <w:rPr>
          <w:rFonts w:ascii="Times New Roman" w:eastAsia="Batang" w:hAnsi="Times New Roman" w:cs="Times New Roman"/>
          <w:b/>
          <w:color w:val="000000" w:themeColor="text1"/>
          <w:sz w:val="24"/>
        </w:rPr>
        <w:t xml:space="preserve"> Usnesení č. 42</w:t>
      </w:r>
      <w:r w:rsidR="00E75FDB" w:rsidRPr="00885A8E">
        <w:rPr>
          <w:rFonts w:ascii="Times New Roman" w:eastAsia="Batang" w:hAnsi="Times New Roman" w:cs="Times New Roman"/>
          <w:b/>
          <w:color w:val="000000" w:themeColor="text1"/>
          <w:sz w:val="24"/>
        </w:rPr>
        <w:t>. 1. bylo schváleno</w:t>
      </w:r>
    </w:p>
    <w:p w:rsidR="004248D9" w:rsidRPr="00E33EC1" w:rsidRDefault="004248D9" w:rsidP="00660BA8">
      <w:pPr>
        <w:pStyle w:val="Normlnodstavec"/>
        <w:ind w:firstLine="0"/>
        <w:jc w:val="left"/>
        <w:rPr>
          <w:rFonts w:ascii="Cambria" w:eastAsia="Batang" w:hAnsi="Cambria"/>
          <w:b/>
          <w:color w:val="000000" w:themeColor="text1"/>
          <w:sz w:val="22"/>
        </w:rPr>
      </w:pPr>
    </w:p>
    <w:p w:rsidR="00660BA8" w:rsidRPr="00E33EC1" w:rsidRDefault="00660BA8" w:rsidP="00660BA8">
      <w:pPr>
        <w:pStyle w:val="Normlnodstavec"/>
        <w:ind w:firstLine="0"/>
        <w:jc w:val="left"/>
        <w:rPr>
          <w:rFonts w:ascii="Cambria" w:eastAsia="Batang" w:hAnsi="Cambria"/>
          <w:color w:val="000000" w:themeColor="text1"/>
          <w:sz w:val="18"/>
          <w:szCs w:val="20"/>
        </w:rPr>
      </w:pPr>
    </w:p>
    <w:p w:rsidR="00822954" w:rsidRPr="00822954" w:rsidRDefault="00822954" w:rsidP="00822954">
      <w:pPr>
        <w:pStyle w:val="Odstavecseseznamem"/>
        <w:numPr>
          <w:ilvl w:val="0"/>
          <w:numId w:val="22"/>
        </w:numPr>
        <w:tabs>
          <w:tab w:val="left" w:pos="1620"/>
        </w:tabs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822954">
        <w:rPr>
          <w:rFonts w:ascii="Times New Roman" w:hAnsi="Times New Roman" w:cs="Times New Roman"/>
          <w:color w:val="000000" w:themeColor="text1"/>
          <w:sz w:val="24"/>
          <w:szCs w:val="24"/>
        </w:rPr>
        <w:t>Zastupitelstvo obce Krásné schvaluje nájemní smlouvu s Cetinem a. s. za podmínek:</w:t>
      </w:r>
    </w:p>
    <w:p w:rsidR="00822954" w:rsidRPr="00822954" w:rsidRDefault="00822954" w:rsidP="006443B5">
      <w:pPr>
        <w:pStyle w:val="Odstavecseseznamem"/>
        <w:tabs>
          <w:tab w:val="left" w:pos="162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Technici, budou jezdit na údržby či opravy v úředních hodinách, v případě poruch budou kontaktovat telefonicky starostku nebo místostarostku. Klíče do budovy kulturního domu mít nebudou. </w:t>
      </w:r>
    </w:p>
    <w:p w:rsidR="00822954" w:rsidRPr="00822954" w:rsidRDefault="00822954" w:rsidP="006443B5">
      <w:pPr>
        <w:pStyle w:val="Odstavecseseznamem"/>
        <w:tabs>
          <w:tab w:val="left" w:pos="1620"/>
        </w:tabs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Elektrické připojení si Cetin a.s. ke svému zařízení zařídí samostatně.  </w:t>
      </w:r>
    </w:p>
    <w:p w:rsidR="00822954" w:rsidRPr="00822954" w:rsidRDefault="00822954" w:rsidP="006443B5">
      <w:pPr>
        <w:pStyle w:val="Odstavecseseznamem"/>
        <w:tabs>
          <w:tab w:val="left" w:pos="1620"/>
        </w:tabs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954">
        <w:rPr>
          <w:rFonts w:ascii="Times New Roman" w:hAnsi="Times New Roman" w:cs="Times New Roman"/>
          <w:color w:val="000000" w:themeColor="text1"/>
          <w:sz w:val="24"/>
          <w:szCs w:val="24"/>
        </w:rPr>
        <w:t>Za těchto podmínek ZO pověřuje starostku podpisem smlouvy.</w:t>
      </w:r>
    </w:p>
    <w:p w:rsidR="00822954" w:rsidRPr="00822954" w:rsidRDefault="00822954" w:rsidP="00822954">
      <w:pPr>
        <w:pStyle w:val="Styl3"/>
        <w:numPr>
          <w:ilvl w:val="0"/>
          <w:numId w:val="0"/>
        </w:numPr>
        <w:tabs>
          <w:tab w:val="left" w:pos="708"/>
        </w:tabs>
        <w:spacing w:line="276" w:lineRule="auto"/>
        <w:ind w:left="720"/>
        <w:rPr>
          <w:rFonts w:ascii="Times New Roman" w:hAnsi="Times New Roman" w:cs="Times New Roman"/>
          <w:sz w:val="24"/>
        </w:rPr>
      </w:pPr>
      <w:r w:rsidRPr="00822954">
        <w:rPr>
          <w:rFonts w:ascii="Times New Roman" w:hAnsi="Times New Roman" w:cs="Times New Roman"/>
          <w:sz w:val="24"/>
        </w:rPr>
        <w:t>Výsledek hlasování: Pro:   7</w:t>
      </w:r>
      <w:r w:rsidRPr="00822954">
        <w:rPr>
          <w:rFonts w:ascii="Times New Roman" w:hAnsi="Times New Roman" w:cs="Times New Roman"/>
          <w:sz w:val="24"/>
        </w:rPr>
        <w:tab/>
      </w:r>
      <w:r w:rsidRPr="00822954">
        <w:rPr>
          <w:rFonts w:ascii="Times New Roman" w:hAnsi="Times New Roman" w:cs="Times New Roman"/>
          <w:sz w:val="24"/>
        </w:rPr>
        <w:tab/>
        <w:t>Proti: 0</w:t>
      </w:r>
      <w:r w:rsidRPr="00822954">
        <w:rPr>
          <w:rFonts w:ascii="Times New Roman" w:hAnsi="Times New Roman" w:cs="Times New Roman"/>
          <w:sz w:val="24"/>
        </w:rPr>
        <w:tab/>
      </w:r>
      <w:r w:rsidRPr="00822954">
        <w:rPr>
          <w:rFonts w:ascii="Times New Roman" w:hAnsi="Times New Roman" w:cs="Times New Roman"/>
          <w:sz w:val="24"/>
        </w:rPr>
        <w:tab/>
        <w:t>Zdrželi se: 0</w:t>
      </w:r>
    </w:p>
    <w:p w:rsidR="00822954" w:rsidRPr="00822954" w:rsidRDefault="00822954" w:rsidP="00822954">
      <w:pPr>
        <w:pStyle w:val="SODKapitola"/>
        <w:numPr>
          <w:ilvl w:val="0"/>
          <w:numId w:val="0"/>
        </w:numPr>
        <w:spacing w:before="0" w:line="276" w:lineRule="auto"/>
        <w:ind w:left="720"/>
        <w:rPr>
          <w:rFonts w:ascii="Times New Roman" w:hAnsi="Times New Roman" w:cs="Times New Roman"/>
          <w:b w:val="0"/>
          <w:sz w:val="24"/>
        </w:rPr>
      </w:pPr>
      <w:r w:rsidRPr="00822954">
        <w:rPr>
          <w:rFonts w:ascii="Times New Roman" w:hAnsi="Times New Roman" w:cs="Times New Roman"/>
          <w:b w:val="0"/>
          <w:sz w:val="24"/>
        </w:rPr>
        <w:t>Usnesení č. 42. 2. bylo schváleno</w:t>
      </w:r>
    </w:p>
    <w:p w:rsidR="002D20F5" w:rsidRDefault="002D20F5" w:rsidP="00822954">
      <w:pPr>
        <w:pStyle w:val="Normlnweb"/>
        <w:spacing w:before="0" w:beforeAutospacing="0" w:after="0" w:afterAutospacing="0"/>
        <w:ind w:left="720"/>
        <w:rPr>
          <w:rFonts w:eastAsia="Arial Unicode MS"/>
          <w:b/>
        </w:rPr>
      </w:pPr>
    </w:p>
    <w:p w:rsidR="00822954" w:rsidRDefault="00822954" w:rsidP="006443B5">
      <w:pPr>
        <w:pStyle w:val="Odstavecseseznamem"/>
        <w:numPr>
          <w:ilvl w:val="0"/>
          <w:numId w:val="22"/>
        </w:numPr>
        <w:suppressAutoHyphens w:val="0"/>
        <w:ind w:left="0" w:firstLine="426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 Krásné schvaluje požádat Kraj Vysočinu o dotaci na „ Venkovské prodejny“ na finanční ztrátu ve    výši 30.727,70 za rok 2021 za místní obchod 054 COOP Velkému Meziříčí.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>ZO pověřuje starostku podpisem darovací smlouvy s COOP Velké Meziříčí a zároveň schvaluje tento výdaj jako ZMĚNU ROZPOČTU.</w:t>
      </w:r>
    </w:p>
    <w:p w:rsidR="00822954" w:rsidRDefault="00822954" w:rsidP="00822954">
      <w:pPr>
        <w:pStyle w:val="Styl3"/>
        <w:numPr>
          <w:ilvl w:val="0"/>
          <w:numId w:val="0"/>
        </w:numPr>
        <w:tabs>
          <w:tab w:val="left" w:pos="708"/>
        </w:tabs>
        <w:spacing w:line="276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Výsledek hlasování: Pro:   7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Proti: 0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Zdrželi se: 0</w:t>
      </w:r>
    </w:p>
    <w:p w:rsidR="00885A8E" w:rsidRPr="0045222A" w:rsidRDefault="00DE2CFD" w:rsidP="00822954">
      <w:pPr>
        <w:pStyle w:val="SODKapitola"/>
        <w:numPr>
          <w:ilvl w:val="0"/>
          <w:numId w:val="0"/>
        </w:numPr>
        <w:spacing w:before="0" w:line="276" w:lineRule="auto"/>
        <w:rPr>
          <w:rFonts w:ascii="Times New Roman" w:hAnsi="Times New Roman" w:cs="Times New Roman"/>
          <w:b w:val="0"/>
          <w:sz w:val="24"/>
        </w:rPr>
      </w:pPr>
      <w:r w:rsidRPr="00885A8E">
        <w:t xml:space="preserve"> </w:t>
      </w:r>
      <w:r w:rsidR="00822954">
        <w:t xml:space="preserve">        </w:t>
      </w:r>
      <w:r w:rsidR="00822954">
        <w:rPr>
          <w:rFonts w:ascii="Times New Roman" w:hAnsi="Times New Roman" w:cs="Times New Roman"/>
          <w:sz w:val="24"/>
        </w:rPr>
        <w:t>Usnesení č. 42. 3. bylo schváleno</w:t>
      </w:r>
    </w:p>
    <w:p w:rsidR="00822954" w:rsidRPr="00822954" w:rsidRDefault="00822954" w:rsidP="006443B5">
      <w:pPr>
        <w:pStyle w:val="Odstavecseseznamem"/>
        <w:numPr>
          <w:ilvl w:val="0"/>
          <w:numId w:val="22"/>
        </w:numPr>
        <w:suppressAutoHyphens w:val="0"/>
        <w:spacing w:before="24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954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 Krásné schvaluje dar ve výši 2.000,- Kč  pro Myslivecký spolek Krásné.            ZO pověřuje starostku podpisem darovací smlouvy.</w:t>
      </w:r>
    </w:p>
    <w:p w:rsidR="00822954" w:rsidRPr="00822954" w:rsidRDefault="00822954" w:rsidP="00822954">
      <w:pPr>
        <w:pStyle w:val="Styl3"/>
        <w:numPr>
          <w:ilvl w:val="0"/>
          <w:numId w:val="0"/>
        </w:numPr>
        <w:tabs>
          <w:tab w:val="left" w:pos="708"/>
        </w:tabs>
        <w:spacing w:line="276" w:lineRule="auto"/>
        <w:ind w:left="720"/>
        <w:rPr>
          <w:rFonts w:ascii="Times New Roman" w:hAnsi="Times New Roman" w:cs="Times New Roman"/>
          <w:sz w:val="24"/>
        </w:rPr>
      </w:pPr>
      <w:r w:rsidRPr="00822954">
        <w:rPr>
          <w:rFonts w:ascii="Times New Roman" w:hAnsi="Times New Roman" w:cs="Times New Roman"/>
          <w:sz w:val="24"/>
        </w:rPr>
        <w:t>Výsledek hlasování: Pro: 7</w:t>
      </w:r>
      <w:r w:rsidRPr="00822954">
        <w:rPr>
          <w:rFonts w:ascii="Times New Roman" w:hAnsi="Times New Roman" w:cs="Times New Roman"/>
          <w:sz w:val="24"/>
        </w:rPr>
        <w:tab/>
      </w:r>
      <w:r w:rsidRPr="00822954">
        <w:rPr>
          <w:rFonts w:ascii="Times New Roman" w:hAnsi="Times New Roman" w:cs="Times New Roman"/>
          <w:sz w:val="24"/>
        </w:rPr>
        <w:tab/>
        <w:t>Proti: 0</w:t>
      </w:r>
      <w:r w:rsidRPr="00822954">
        <w:rPr>
          <w:rFonts w:ascii="Times New Roman" w:hAnsi="Times New Roman" w:cs="Times New Roman"/>
          <w:sz w:val="24"/>
        </w:rPr>
        <w:tab/>
      </w:r>
      <w:r w:rsidRPr="00822954">
        <w:rPr>
          <w:rFonts w:ascii="Times New Roman" w:hAnsi="Times New Roman" w:cs="Times New Roman"/>
          <w:sz w:val="24"/>
        </w:rPr>
        <w:tab/>
        <w:t>Zdrželi se: 0</w:t>
      </w:r>
    </w:p>
    <w:p w:rsidR="00822954" w:rsidRPr="00822954" w:rsidRDefault="00822954" w:rsidP="00822954">
      <w:pPr>
        <w:pStyle w:val="SODKapitola"/>
        <w:numPr>
          <w:ilvl w:val="0"/>
          <w:numId w:val="0"/>
        </w:numPr>
        <w:spacing w:before="0" w:line="276" w:lineRule="auto"/>
        <w:ind w:left="720"/>
        <w:rPr>
          <w:rFonts w:ascii="Times New Roman" w:hAnsi="Times New Roman" w:cs="Times New Roman"/>
          <w:b w:val="0"/>
          <w:sz w:val="32"/>
          <w:szCs w:val="32"/>
        </w:rPr>
      </w:pPr>
      <w:r w:rsidRPr="00822954">
        <w:rPr>
          <w:rFonts w:ascii="Times New Roman" w:hAnsi="Times New Roman" w:cs="Times New Roman"/>
          <w:b w:val="0"/>
          <w:sz w:val="24"/>
        </w:rPr>
        <w:t>Usnesení č. 42. 4. bylo schváleno</w:t>
      </w:r>
    </w:p>
    <w:p w:rsidR="00822954" w:rsidRDefault="00822954" w:rsidP="006443B5">
      <w:pPr>
        <w:pStyle w:val="Odstavecseseznamem"/>
        <w:suppressAutoHyphens w:val="0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5. </w:t>
      </w:r>
      <w:r w:rsidRPr="00822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Zastupitelstvo obce Krásné</w:t>
      </w:r>
    </w:p>
    <w:p w:rsidR="00822954" w:rsidRDefault="00822954" w:rsidP="006443B5">
      <w:pPr>
        <w:pStyle w:val="Odstavecseseznamem"/>
        <w:suppressAutoHyphens w:val="0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I. schvaluje prodej části pozemku par. č. 66/2, ostatní plocha, o výměře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80m2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nacházející se v katastrálním území obce Krásné nad Svratkou, list vlastnictví č. 1 u Katastrálního úřadu pro kraj Vysočina, Katastrální pracoviště Žďár nad Sázavou</w:t>
      </w:r>
    </w:p>
    <w:p w:rsidR="00822954" w:rsidRDefault="00822954" w:rsidP="00822954">
      <w:pPr>
        <w:pStyle w:val="Odstavecseseznamem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Panu </w:t>
      </w:r>
      <w:r w:rsidRPr="006443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000000" w:themeFill="text1"/>
          <w:lang w:eastAsia="cs-CZ"/>
        </w:rPr>
        <w:t>Miroslavu Šírkovi ml</w:t>
      </w:r>
      <w:r w:rsidRPr="006443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000000" w:themeFill="text1"/>
          <w:lang w:eastAsia="cs-CZ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 do vlastnictví za podmínek:</w:t>
      </w:r>
    </w:p>
    <w:p w:rsidR="00822954" w:rsidRDefault="00822954" w:rsidP="00822954">
      <w:pPr>
        <w:pStyle w:val="Odstavecseseznamem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Kupní cena obecních pozemků 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30,-/m2 přesnou výměru budeme znát </w:t>
      </w:r>
    </w:p>
    <w:p w:rsidR="00822954" w:rsidRDefault="00822954" w:rsidP="00822954">
      <w:pPr>
        <w:pStyle w:val="Odstavecseseznamem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b) Poplatníkem daně z nabytí nemovitosti bude kupující</w:t>
      </w:r>
    </w:p>
    <w:p w:rsidR="00822954" w:rsidRDefault="00822954" w:rsidP="00822954">
      <w:pPr>
        <w:pStyle w:val="Odstavecseseznamem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c) Řízení o převodu zajistí obec Krásné, úhradu správního poplatku provede kupující</w:t>
      </w:r>
    </w:p>
    <w:p w:rsidR="00822954" w:rsidRDefault="00822954" w:rsidP="00822954">
      <w:pPr>
        <w:pStyle w:val="Odstavecseseznamem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22954" w:rsidRDefault="00822954" w:rsidP="00822954">
      <w:pPr>
        <w:pStyle w:val="Odstavecseseznamem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II. Ukládá starostce obce Krásné vypracovat návrh smlouvy podle bodu I. tohoto usnesení,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tuto smlouvu jménem obce Krásné uzavřít.</w:t>
      </w:r>
    </w:p>
    <w:p w:rsidR="00822954" w:rsidRDefault="00822954" w:rsidP="00822954">
      <w:pPr>
        <w:pStyle w:val="Odstavecseseznamem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22954" w:rsidRDefault="00822954" w:rsidP="00822954">
      <w:pPr>
        <w:pStyle w:val="Odstavecseseznamem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Výsledek hlasování: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6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Proti: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0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Zdrželi se: 1 (T. Šírková)</w:t>
      </w:r>
    </w:p>
    <w:p w:rsidR="00822954" w:rsidRDefault="00822954" w:rsidP="00822954">
      <w:pPr>
        <w:pStyle w:val="Odstavecseseznamem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Usnesení č. 42. 5.a bylo schváleno</w:t>
      </w:r>
    </w:p>
    <w:p w:rsidR="00822954" w:rsidRDefault="00822954" w:rsidP="00822954">
      <w:pPr>
        <w:pStyle w:val="Odstavecseseznamem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22954" w:rsidRDefault="00822954" w:rsidP="00822954">
      <w:pPr>
        <w:pStyle w:val="Odstavecseseznamem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22954" w:rsidRDefault="00822954" w:rsidP="00822954">
      <w:pPr>
        <w:pStyle w:val="Odstavecseseznamem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 xml:space="preserve">I. schvaluje prodej části pozemku par. č. 803/1, ostatní plocha, o výměře cca </w:t>
      </w:r>
      <w:r w:rsidR="006443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50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m2 nacházející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se v katastrálním území obce Krásné nad Svratkou, list vlastnictví č. 1 u Katastrálního úřadu pro kraj Vysočina, Katastrální pracoviště Žďár nad Sázavou.</w:t>
      </w:r>
    </w:p>
    <w:p w:rsidR="00822954" w:rsidRPr="006443B5" w:rsidRDefault="00822954" w:rsidP="00822954">
      <w:pPr>
        <w:pStyle w:val="Odstavecseseznamem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6443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Panu </w:t>
      </w:r>
      <w:r w:rsidRPr="006443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000000" w:themeFill="text1"/>
          <w:lang w:eastAsia="cs-CZ"/>
        </w:rPr>
        <w:t>Miroslavu Šírkovi ml</w:t>
      </w:r>
      <w:r w:rsidRPr="006443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., do vlastnictví za podmínek:</w:t>
      </w:r>
    </w:p>
    <w:p w:rsidR="00822954" w:rsidRDefault="00822954" w:rsidP="00822954">
      <w:pPr>
        <w:pStyle w:val="Odstavecseseznamem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a) Kupní cena obecních pozemků je 30,-/m2 přesnou výměru budeme znát po geodetickém zaměření</w:t>
      </w:r>
    </w:p>
    <w:p w:rsidR="00822954" w:rsidRDefault="00822954" w:rsidP="00822954">
      <w:pPr>
        <w:pStyle w:val="Odstavecseseznamem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b) Cena pozemku bude stanovena po geodetickém zaměření</w:t>
      </w:r>
    </w:p>
    <w:p w:rsidR="00822954" w:rsidRDefault="00822954" w:rsidP="00822954">
      <w:pPr>
        <w:pStyle w:val="Odstavecseseznamem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c) Poplatníkem daně z nabytí nemovitosti bude kupující</w:t>
      </w:r>
    </w:p>
    <w:p w:rsidR="00822954" w:rsidRDefault="00822954" w:rsidP="00822954">
      <w:pPr>
        <w:pStyle w:val="Odstavecseseznamem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d) Řízení o převodu zajistí obec Krásné, úhradu správního poplatku provede kupující</w:t>
      </w:r>
    </w:p>
    <w:p w:rsidR="00822954" w:rsidRDefault="00822954" w:rsidP="00822954">
      <w:pPr>
        <w:pStyle w:val="Odstavecseseznamem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e) Geodetické zaměření si zajistí a uhradí kupující </w:t>
      </w:r>
    </w:p>
    <w:p w:rsidR="00822954" w:rsidRDefault="00822954" w:rsidP="00822954">
      <w:pPr>
        <w:pStyle w:val="Odstavecseseznamem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22954" w:rsidRDefault="00822954" w:rsidP="00822954">
      <w:pPr>
        <w:pStyle w:val="Odstavecseseznamem"/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22954" w:rsidRPr="00822954" w:rsidRDefault="00822954" w:rsidP="00822954">
      <w:pPr>
        <w:pStyle w:val="Odstavecseseznamem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II. Ukládá starostce obce Krásné vypracovat návrh smlouvy podle bodu I. tohoto usnesení, tuto smlouvu jménem obce Krásné uzavřít.</w:t>
      </w:r>
    </w:p>
    <w:p w:rsidR="00822954" w:rsidRDefault="00822954" w:rsidP="00822954">
      <w:pPr>
        <w:pStyle w:val="Odstavecseseznamem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Výsledek hlasování:     Pro: 0                 Proti: 6           Zdrželi se: 1 (T. Šírková)</w:t>
      </w:r>
    </w:p>
    <w:p w:rsidR="00822954" w:rsidRDefault="00822954" w:rsidP="00822954">
      <w:pPr>
        <w:suppressAutoHyphens w:val="0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Usnesení č. 42. 5.b nebylo schváleno</w:t>
      </w:r>
    </w:p>
    <w:p w:rsidR="00822954" w:rsidRDefault="00822954" w:rsidP="0045222A">
      <w:pPr>
        <w:suppressAutoHyphens w:val="0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22954" w:rsidRDefault="00822954" w:rsidP="0045222A">
      <w:pPr>
        <w:suppressAutoHyphens w:val="0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5222A" w:rsidRPr="00C74B7B" w:rsidRDefault="0045222A" w:rsidP="006443B5">
      <w:pPr>
        <w:pStyle w:val="Odstavecseseznamem"/>
        <w:numPr>
          <w:ilvl w:val="0"/>
          <w:numId w:val="26"/>
        </w:num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4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ZO Krásné souhlasí s umístěním a se stavbou ČOV a vsakovacího objektu na pozemku</w:t>
      </w:r>
    </w:p>
    <w:p w:rsidR="0045222A" w:rsidRPr="00C74B7B" w:rsidRDefault="0045222A" w:rsidP="0045222A">
      <w:pPr>
        <w:pStyle w:val="Odstavecseseznamem"/>
        <w:suppressAutoHyphens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4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parc. č. 1212 v katastrálním území Krásné nad Svratkou.</w:t>
      </w:r>
    </w:p>
    <w:p w:rsidR="0045222A" w:rsidRPr="00C74B7B" w:rsidRDefault="0045222A" w:rsidP="0045222A">
      <w:pPr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4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Výsledek hlasování:     Pro: 6</w:t>
      </w:r>
      <w:r w:rsidRPr="00C74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Proti: 0</w:t>
      </w:r>
      <w:r w:rsidRPr="00C74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Zdrželi se: 0</w:t>
      </w:r>
    </w:p>
    <w:p w:rsidR="0045222A" w:rsidRPr="00C74B7B" w:rsidRDefault="006443B5" w:rsidP="0045222A">
      <w:pPr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Usnesení č. 42. 5</w:t>
      </w:r>
      <w:r w:rsidR="0045222A" w:rsidRPr="00C74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 bylo schváleno</w:t>
      </w:r>
    </w:p>
    <w:p w:rsidR="00C74B7B" w:rsidRDefault="00C74B7B" w:rsidP="0045222A">
      <w:pPr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24B5B" w:rsidRPr="006443B5" w:rsidRDefault="00A24B5B" w:rsidP="00AA20F2">
      <w:pPr>
        <w:pStyle w:val="Odstavecseseznamem"/>
        <w:numPr>
          <w:ilvl w:val="0"/>
          <w:numId w:val="26"/>
        </w:numPr>
        <w:tabs>
          <w:tab w:val="left" w:pos="57"/>
        </w:tabs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43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Údržba zeleně pro rok 2022 – p. Hloušek, p. Paclík, p.Votava, p. Hukalovou  ( za p. Wernerovou – z důvodu nemoci )</w:t>
      </w:r>
    </w:p>
    <w:p w:rsidR="00C74B7B" w:rsidRPr="00C74B7B" w:rsidRDefault="00C74B7B" w:rsidP="00C74B7B">
      <w:pPr>
        <w:pStyle w:val="Odstavecseseznamem"/>
        <w:suppressAutoHyphens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4B7B" w:rsidRDefault="00A24B5B" w:rsidP="00AA20F2">
      <w:pPr>
        <w:pStyle w:val="Odstavecseseznamem"/>
        <w:numPr>
          <w:ilvl w:val="0"/>
          <w:numId w:val="26"/>
        </w:numPr>
        <w:suppressAutoHyphens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 Krásné – bere na vědomí informace z on-line schůzky se starosty z NMNM, Bystřice nad Pernštejnem, Velkého Meziříčí a Sněžného a radou z obce </w:t>
      </w:r>
      <w:r>
        <w:rPr>
          <w:rFonts w:ascii="Times New Roman" w:hAnsi="Times New Roman" w:cs="Times New Roman"/>
          <w:sz w:val="24"/>
        </w:rPr>
        <w:t xml:space="preserve">Mizhhiry. Z Ukrajiny bude vyslán kamion pro </w:t>
      </w:r>
      <w:r w:rsidR="006443B5">
        <w:rPr>
          <w:rFonts w:ascii="Times New Roman" w:hAnsi="Times New Roman" w:cs="Times New Roman"/>
          <w:sz w:val="24"/>
        </w:rPr>
        <w:t>hmotnou pomoc a doveze přímo do obce Mizhhiry.</w:t>
      </w:r>
    </w:p>
    <w:p w:rsidR="00C74B7B" w:rsidRDefault="00C74B7B" w:rsidP="00C74B7B">
      <w:pPr>
        <w:pStyle w:val="Odstavecseseznamem"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DBD" w:rsidRDefault="00C74B7B" w:rsidP="006443B5">
      <w:pPr>
        <w:pStyle w:val="Normlnweb"/>
        <w:numPr>
          <w:ilvl w:val="0"/>
          <w:numId w:val="26"/>
        </w:numPr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Zastupitelstvo obce </w:t>
      </w:r>
      <w:r w:rsidR="006443B5">
        <w:rPr>
          <w:b/>
          <w:bCs/>
          <w:color w:val="000000"/>
        </w:rPr>
        <w:t>Krásné bere na vědomí rozpočtové opatření č. 8/2022</w:t>
      </w:r>
    </w:p>
    <w:p w:rsidR="00AC1DBD" w:rsidRDefault="00AC1DBD" w:rsidP="00C74B7B">
      <w:pPr>
        <w:pStyle w:val="Normlnweb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p w:rsidR="00AC1DBD" w:rsidRPr="00AC1DBD" w:rsidRDefault="00AC1DBD" w:rsidP="00AC1DBD">
      <w:pPr>
        <w:pStyle w:val="Odstavecseseznamem"/>
        <w:suppressAutoHyphens w:val="0"/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C1DBD" w:rsidRPr="00AC1DBD" w:rsidRDefault="00AC1DBD" w:rsidP="006443B5">
      <w:pPr>
        <w:pStyle w:val="Odstavecseseznamem"/>
        <w:numPr>
          <w:ilvl w:val="0"/>
          <w:numId w:val="26"/>
        </w:numPr>
        <w:suppressAutoHyphens w:val="0"/>
        <w:spacing w:line="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33. 9. bylo schváleno.</w:t>
      </w:r>
    </w:p>
    <w:p w:rsidR="00AC1DBD" w:rsidRDefault="00AC1DBD" w:rsidP="00AC1DBD">
      <w:pPr>
        <w:pStyle w:val="Normlnweb"/>
        <w:spacing w:before="0" w:beforeAutospacing="0" w:after="0" w:afterAutospacing="0"/>
        <w:ind w:left="720"/>
        <w:jc w:val="both"/>
      </w:pPr>
    </w:p>
    <w:p w:rsidR="00C74B7B" w:rsidRPr="00C74B7B" w:rsidRDefault="00C74B7B" w:rsidP="00C74B7B">
      <w:pPr>
        <w:pStyle w:val="Odstavecseseznamem"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222A" w:rsidRPr="0045222A" w:rsidRDefault="0045222A" w:rsidP="0045222A">
      <w:pPr>
        <w:pStyle w:val="Odstavecseseznamem"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034" w:rsidRDefault="00A26034" w:rsidP="00A26034">
      <w:pPr>
        <w:suppressAutoHyphens w:val="0"/>
        <w:ind w:left="0" w:firstLine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A26034" w:rsidRPr="00A26034" w:rsidRDefault="00A26034" w:rsidP="00A26034">
      <w:pPr>
        <w:suppressAutoHyphens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F1DA5" w:rsidRPr="00ED0C4E" w:rsidRDefault="00796A4A" w:rsidP="00796A4A">
      <w:pPr>
        <w:rPr>
          <w:rFonts w:ascii="Cambria" w:eastAsia="Batang" w:hAnsi="Cambria"/>
          <w:szCs w:val="20"/>
        </w:rPr>
      </w:pPr>
      <w:r w:rsidRPr="00ED0C4E">
        <w:rPr>
          <w:rFonts w:ascii="Cambria" w:eastAsia="Batang" w:hAnsi="Cambria"/>
          <w:szCs w:val="20"/>
        </w:rPr>
        <w:t>Zveřejněno:</w:t>
      </w:r>
      <w:r w:rsidR="003E10BF" w:rsidRPr="00ED0C4E">
        <w:rPr>
          <w:rFonts w:ascii="Cambria" w:eastAsia="Batang" w:hAnsi="Cambria"/>
          <w:szCs w:val="20"/>
        </w:rPr>
        <w:tab/>
      </w:r>
      <w:r w:rsidR="006443B5">
        <w:rPr>
          <w:rFonts w:ascii="Cambria" w:eastAsia="Batang" w:hAnsi="Cambria"/>
          <w:szCs w:val="20"/>
        </w:rPr>
        <w:t>25</w:t>
      </w:r>
      <w:r w:rsidR="002E6C47">
        <w:rPr>
          <w:rFonts w:ascii="Cambria" w:eastAsia="Batang" w:hAnsi="Cambria"/>
          <w:szCs w:val="20"/>
        </w:rPr>
        <w:t xml:space="preserve"> </w:t>
      </w:r>
      <w:r w:rsidR="00A80BEC">
        <w:rPr>
          <w:rFonts w:ascii="Cambria" w:eastAsia="Batang" w:hAnsi="Cambria"/>
          <w:szCs w:val="20"/>
        </w:rPr>
        <w:t>.</w:t>
      </w:r>
      <w:r w:rsidR="00143015" w:rsidRPr="00ED0C4E">
        <w:rPr>
          <w:rFonts w:ascii="Cambria" w:eastAsia="Batang" w:hAnsi="Cambria"/>
          <w:szCs w:val="20"/>
        </w:rPr>
        <w:t xml:space="preserve"> </w:t>
      </w:r>
      <w:r w:rsidR="006443B5">
        <w:rPr>
          <w:rFonts w:ascii="Cambria" w:eastAsia="Batang" w:hAnsi="Cambria"/>
          <w:szCs w:val="20"/>
        </w:rPr>
        <w:t>3. 2022</w:t>
      </w:r>
    </w:p>
    <w:p w:rsidR="00796A4A" w:rsidRPr="00ED0C4E" w:rsidRDefault="00796A4A" w:rsidP="00796A4A">
      <w:pPr>
        <w:rPr>
          <w:rFonts w:ascii="Cambria" w:eastAsia="Batang" w:hAnsi="Cambria"/>
          <w:szCs w:val="20"/>
        </w:rPr>
      </w:pPr>
      <w:r w:rsidRPr="00ED0C4E">
        <w:rPr>
          <w:rFonts w:ascii="Cambria" w:eastAsia="Batang" w:hAnsi="Cambria"/>
          <w:szCs w:val="20"/>
        </w:rPr>
        <w:t>Sejmuto:</w:t>
      </w:r>
      <w:r w:rsidR="00B13985" w:rsidRPr="00ED0C4E">
        <w:rPr>
          <w:rFonts w:ascii="Cambria" w:eastAsia="Batang" w:hAnsi="Cambria"/>
          <w:szCs w:val="20"/>
        </w:rPr>
        <w:tab/>
      </w:r>
      <w:r w:rsidR="000F32C9">
        <w:rPr>
          <w:rFonts w:ascii="Cambria" w:eastAsia="Batang" w:hAnsi="Cambria"/>
          <w:szCs w:val="20"/>
        </w:rPr>
        <w:t xml:space="preserve">10. </w:t>
      </w:r>
      <w:r w:rsidR="006443B5">
        <w:rPr>
          <w:rFonts w:ascii="Cambria" w:eastAsia="Batang" w:hAnsi="Cambria"/>
          <w:szCs w:val="20"/>
        </w:rPr>
        <w:t>4. 2022</w:t>
      </w:r>
    </w:p>
    <w:sectPr w:rsidR="00796A4A" w:rsidRPr="00ED0C4E" w:rsidSect="00573154">
      <w:headerReference w:type="default" r:id="rId8"/>
      <w:footerReference w:type="default" r:id="rId9"/>
      <w:pgSz w:w="11906" w:h="16838"/>
      <w:pgMar w:top="822" w:right="567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6F" w:rsidRDefault="00346B6F">
      <w:pPr>
        <w:spacing w:line="240" w:lineRule="auto"/>
      </w:pPr>
      <w:r>
        <w:separator/>
      </w:r>
    </w:p>
  </w:endnote>
  <w:endnote w:type="continuationSeparator" w:id="0">
    <w:p w:rsidR="00346B6F" w:rsidRDefault="00346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D3" w:rsidRDefault="00BC44D3">
    <w:pPr>
      <w:pStyle w:val="Zpat"/>
      <w:rPr>
        <w:lang w:val="en-US"/>
      </w:rPr>
    </w:pPr>
    <w:r>
      <w:t>BANKOVNÍ SPOJENÍ KB ŽĎÁR NAD SÁZAVOU Č.Ú. 32629-751/0100</w:t>
    </w:r>
  </w:p>
  <w:p w:rsidR="00BC44D3" w:rsidRDefault="00BC44D3">
    <w:pPr>
      <w:pStyle w:val="Zpat"/>
    </w:pPr>
    <w:r>
      <w:rPr>
        <w:lang w:val="en-US"/>
      </w:rPr>
      <w:t>IČO:00599506 |</w:t>
    </w:r>
    <w:hyperlink r:id="rId1" w:history="1">
      <w:r>
        <w:rPr>
          <w:rStyle w:val="Hypertextovodkaz"/>
          <w:lang w:val="en-US"/>
        </w:rPr>
        <w:t>www.obec-krasne.cz</w:t>
      </w:r>
    </w:hyperlink>
    <w:r>
      <w:rPr>
        <w:lang w:val="en-US"/>
      </w:rPr>
      <w:t xml:space="preserve"> | </w:t>
    </w:r>
    <w:hyperlink r:id="rId2" w:history="1">
      <w:r>
        <w:rPr>
          <w:rStyle w:val="Hypertextovodkaz"/>
          <w:lang w:val="en-US"/>
        </w:rPr>
        <w:t>obeckrasne@</w:t>
      </w:r>
      <w:r>
        <w:rPr>
          <w:rStyle w:val="Hypertextovodkaz"/>
        </w:rPr>
        <w:t>centrum.cz</w:t>
      </w:r>
    </w:hyperlink>
    <w:r>
      <w:tab/>
    </w:r>
    <w:r>
      <w:rPr>
        <w:rStyle w:val="NormlnodstavecChar"/>
      </w:rPr>
      <w:t xml:space="preserve">Str. </w:t>
    </w:r>
    <w:r w:rsidR="00573154">
      <w:rPr>
        <w:rStyle w:val="NormlnodstavecChar"/>
      </w:rPr>
      <w:fldChar w:fldCharType="begin"/>
    </w:r>
    <w:r>
      <w:rPr>
        <w:rStyle w:val="NormlnodstavecChar"/>
      </w:rPr>
      <w:instrText xml:space="preserve"> PAGE </w:instrText>
    </w:r>
    <w:r w:rsidR="00573154">
      <w:rPr>
        <w:rStyle w:val="NormlnodstavecChar"/>
      </w:rPr>
      <w:fldChar w:fldCharType="separate"/>
    </w:r>
    <w:r w:rsidR="005F5877">
      <w:rPr>
        <w:rStyle w:val="NormlnodstavecChar"/>
        <w:noProof/>
      </w:rPr>
      <w:t>1</w:t>
    </w:r>
    <w:r w:rsidR="00573154">
      <w:rPr>
        <w:rStyle w:val="NormlnodstavecChar"/>
      </w:rPr>
      <w:fldChar w:fldCharType="end"/>
    </w:r>
  </w:p>
  <w:p w:rsidR="00BC44D3" w:rsidRDefault="00BC44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6F" w:rsidRDefault="00346B6F">
      <w:pPr>
        <w:spacing w:line="240" w:lineRule="auto"/>
      </w:pPr>
      <w:r>
        <w:separator/>
      </w:r>
    </w:p>
  </w:footnote>
  <w:footnote w:type="continuationSeparator" w:id="0">
    <w:p w:rsidR="00346B6F" w:rsidRDefault="00346B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9A" w:rsidRPr="00AC1DBD" w:rsidRDefault="00EB639A" w:rsidP="00AC1DBD">
    <w:pPr>
      <w:pStyle w:val="Zhlav"/>
      <w:tabs>
        <w:tab w:val="clear" w:pos="4536"/>
        <w:tab w:val="clear" w:pos="9072"/>
        <w:tab w:val="left" w:pos="709"/>
      </w:tabs>
      <w:spacing w:after="0"/>
      <w:rPr>
        <w:sz w:val="22"/>
      </w:rPr>
    </w:pPr>
    <w:r w:rsidRPr="00AC1DBD">
      <w:rPr>
        <w:noProof/>
        <w:sz w:val="2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-187960</wp:posOffset>
          </wp:positionV>
          <wp:extent cx="600310" cy="71628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31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DBD">
      <w:rPr>
        <w:sz w:val="22"/>
      </w:rPr>
      <w:tab/>
      <w:t>OBEC KRÁSNÉ</w:t>
    </w:r>
  </w:p>
  <w:p w:rsidR="003B1B77" w:rsidRPr="00AC1DBD" w:rsidRDefault="00EB639A" w:rsidP="00AC1DBD">
    <w:pPr>
      <w:pStyle w:val="Zhlav"/>
      <w:tabs>
        <w:tab w:val="left" w:pos="296"/>
        <w:tab w:val="left" w:pos="567"/>
      </w:tabs>
      <w:spacing w:after="0"/>
      <w:rPr>
        <w:sz w:val="20"/>
      </w:rPr>
    </w:pPr>
    <w:r w:rsidRPr="00AC1DBD">
      <w:rPr>
        <w:sz w:val="20"/>
      </w:rPr>
      <w:tab/>
    </w:r>
    <w:r w:rsidRPr="00AC1DBD">
      <w:rPr>
        <w:sz w:val="20"/>
      </w:rPr>
      <w:tab/>
    </w:r>
    <w:r w:rsidR="00AC1DBD">
      <w:rPr>
        <w:sz w:val="20"/>
      </w:rPr>
      <w:t xml:space="preserve">   </w:t>
    </w:r>
    <w:r w:rsidRPr="00AC1DBD">
      <w:rPr>
        <w:sz w:val="20"/>
      </w:rPr>
      <w:t>Krásné 68, 592 03</w:t>
    </w:r>
    <w:r w:rsidRPr="00AC1DBD">
      <w:rPr>
        <w:sz w:val="20"/>
      </w:rPr>
      <w:tab/>
    </w:r>
    <w:r w:rsidRPr="00AC1DBD">
      <w:rPr>
        <w:sz w:val="20"/>
      </w:rPr>
      <w:tab/>
    </w:r>
    <w:r w:rsidR="00822954">
      <w:rPr>
        <w:sz w:val="22"/>
      </w:rPr>
      <w:t>25. 3. 2022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Nadpis2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odrky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normlnodrky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upperLetter"/>
      <w:pStyle w:val="Nadpis3"/>
      <w:suff w:val="space"/>
      <w:lvlText w:val="%1."/>
      <w:lvlJc w:val="left"/>
      <w:pPr>
        <w:tabs>
          <w:tab w:val="num" w:pos="0"/>
        </w:tabs>
        <w:ind w:left="624" w:hanging="624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680" w:hanging="680"/>
      </w:pPr>
      <w:rPr>
        <w:rFonts w:ascii="Arial" w:hAnsi="Arial" w:cs="Arial" w:hint="default"/>
        <w:b/>
        <w:i w:val="0"/>
        <w:sz w:val="26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567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cs="Arial" w:hint="default"/>
        <w:b/>
        <w:i/>
        <w:sz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ascii="Arial" w:hAnsi="Arial" w:cs="Arial"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SODKapitola"/>
      <w:lvlText w:val="%1."/>
      <w:lvlJc w:val="left"/>
      <w:pPr>
        <w:tabs>
          <w:tab w:val="num" w:pos="-283"/>
        </w:tabs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 Unicode MS" w:hAnsi="Arial Unicode MS" w:cs="Arial Unicode MS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0"/>
        <w:u w:val="none"/>
        <w:shd w:val="clear" w:color="auto" w:fill="auto"/>
        <w:vertAlign w:val="baseline"/>
        <w:em w:val="none"/>
      </w:rPr>
    </w:lvl>
    <w:lvl w:ilvl="2">
      <w:start w:val="1"/>
      <w:numFmt w:val="lowerLetter"/>
      <w:suff w:val="space"/>
      <w:lvlText w:val="(%3)"/>
      <w:lvlJc w:val="left"/>
      <w:pPr>
        <w:tabs>
          <w:tab w:val="num" w:pos="0"/>
        </w:tabs>
        <w:ind w:left="1134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Styl3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8" w15:restartNumberingAfterBreak="0">
    <w:nsid w:val="11BB61F6"/>
    <w:multiLevelType w:val="hybridMultilevel"/>
    <w:tmpl w:val="D28AB78A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14DD1D5F"/>
    <w:multiLevelType w:val="hybridMultilevel"/>
    <w:tmpl w:val="5418867E"/>
    <w:lvl w:ilvl="0" w:tplc="95649CAE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308D7"/>
    <w:multiLevelType w:val="hybridMultilevel"/>
    <w:tmpl w:val="8A4037F6"/>
    <w:lvl w:ilvl="0" w:tplc="5B0C439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C4B"/>
    <w:multiLevelType w:val="hybridMultilevel"/>
    <w:tmpl w:val="E0B2CF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EE1C47"/>
    <w:multiLevelType w:val="hybridMultilevel"/>
    <w:tmpl w:val="2E6E9E28"/>
    <w:lvl w:ilvl="0" w:tplc="B046DD1C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E52BB3"/>
    <w:multiLevelType w:val="hybridMultilevel"/>
    <w:tmpl w:val="5DC85E50"/>
    <w:lvl w:ilvl="0" w:tplc="2924B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A131D5"/>
    <w:multiLevelType w:val="hybridMultilevel"/>
    <w:tmpl w:val="11EAA2D0"/>
    <w:lvl w:ilvl="0" w:tplc="B5E4912A">
      <w:start w:val="1"/>
      <w:numFmt w:val="decimal"/>
      <w:pStyle w:val="slovnkapitoly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B12774"/>
    <w:multiLevelType w:val="hybridMultilevel"/>
    <w:tmpl w:val="E8DAA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0612"/>
    <w:multiLevelType w:val="hybridMultilevel"/>
    <w:tmpl w:val="261C8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962FF"/>
    <w:multiLevelType w:val="hybridMultilevel"/>
    <w:tmpl w:val="EAFC476A"/>
    <w:lvl w:ilvl="0" w:tplc="0CA801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5000F">
      <w:start w:val="1"/>
      <w:numFmt w:val="decimal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5C6CBC"/>
    <w:multiLevelType w:val="hybridMultilevel"/>
    <w:tmpl w:val="415EFD2A"/>
    <w:lvl w:ilvl="0" w:tplc="327418AE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2C694B"/>
    <w:multiLevelType w:val="hybridMultilevel"/>
    <w:tmpl w:val="C75CB9DC"/>
    <w:lvl w:ilvl="0" w:tplc="2E2A75EE">
      <w:start w:val="4"/>
      <w:numFmt w:val="decimal"/>
      <w:lvlText w:val="%1."/>
      <w:lvlJc w:val="left"/>
      <w:pPr>
        <w:ind w:left="64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637D7E20"/>
    <w:multiLevelType w:val="hybridMultilevel"/>
    <w:tmpl w:val="8CE236E8"/>
    <w:lvl w:ilvl="0" w:tplc="5C76B0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87405F0"/>
    <w:multiLevelType w:val="hybridMultilevel"/>
    <w:tmpl w:val="3094FD80"/>
    <w:lvl w:ilvl="0" w:tplc="B5F4D09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407E6"/>
    <w:multiLevelType w:val="hybridMultilevel"/>
    <w:tmpl w:val="16842710"/>
    <w:lvl w:ilvl="0" w:tplc="B046DD1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70D1470D"/>
    <w:multiLevelType w:val="hybridMultilevel"/>
    <w:tmpl w:val="C1DA51E6"/>
    <w:lvl w:ilvl="0" w:tplc="94506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3"/>
  </w:num>
  <w:num w:numId="10">
    <w:abstractNumId w:val="15"/>
  </w:num>
  <w:num w:numId="11">
    <w:abstractNumId w:val="20"/>
  </w:num>
  <w:num w:numId="12">
    <w:abstractNumId w:val="23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0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9"/>
  </w:num>
  <w:num w:numId="21">
    <w:abstractNumId w:val="21"/>
  </w:num>
  <w:num w:numId="22">
    <w:abstractNumId w:val="16"/>
  </w:num>
  <w:num w:numId="23">
    <w:abstractNumId w:val="1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C2"/>
    <w:rsid w:val="0000019D"/>
    <w:rsid w:val="000065D7"/>
    <w:rsid w:val="00006CAE"/>
    <w:rsid w:val="00023595"/>
    <w:rsid w:val="00026D2C"/>
    <w:rsid w:val="00026F6D"/>
    <w:rsid w:val="000321AE"/>
    <w:rsid w:val="000468AB"/>
    <w:rsid w:val="00063A1B"/>
    <w:rsid w:val="00066241"/>
    <w:rsid w:val="00067790"/>
    <w:rsid w:val="000739B3"/>
    <w:rsid w:val="00076F12"/>
    <w:rsid w:val="00084CD9"/>
    <w:rsid w:val="000866D0"/>
    <w:rsid w:val="000867CF"/>
    <w:rsid w:val="00087F8A"/>
    <w:rsid w:val="00092062"/>
    <w:rsid w:val="000952B1"/>
    <w:rsid w:val="000978AB"/>
    <w:rsid w:val="000A4DD0"/>
    <w:rsid w:val="000A6168"/>
    <w:rsid w:val="000A778A"/>
    <w:rsid w:val="000B0EEA"/>
    <w:rsid w:val="000B406C"/>
    <w:rsid w:val="000B6DC7"/>
    <w:rsid w:val="000B7723"/>
    <w:rsid w:val="000C2648"/>
    <w:rsid w:val="000C4DAE"/>
    <w:rsid w:val="000D671F"/>
    <w:rsid w:val="000E766D"/>
    <w:rsid w:val="000F3089"/>
    <w:rsid w:val="000F32C9"/>
    <w:rsid w:val="001023E1"/>
    <w:rsid w:val="00104C17"/>
    <w:rsid w:val="00105C85"/>
    <w:rsid w:val="00113C63"/>
    <w:rsid w:val="001302B7"/>
    <w:rsid w:val="001304FA"/>
    <w:rsid w:val="00130C1D"/>
    <w:rsid w:val="001337EB"/>
    <w:rsid w:val="00143015"/>
    <w:rsid w:val="001542FB"/>
    <w:rsid w:val="0015796E"/>
    <w:rsid w:val="0017386F"/>
    <w:rsid w:val="00190E54"/>
    <w:rsid w:val="001917C5"/>
    <w:rsid w:val="001945AD"/>
    <w:rsid w:val="00197989"/>
    <w:rsid w:val="001A5B25"/>
    <w:rsid w:val="001A61E1"/>
    <w:rsid w:val="001A7A5C"/>
    <w:rsid w:val="001C133D"/>
    <w:rsid w:val="001C3E35"/>
    <w:rsid w:val="001C5463"/>
    <w:rsid w:val="001C7804"/>
    <w:rsid w:val="001D1F6A"/>
    <w:rsid w:val="001D3A49"/>
    <w:rsid w:val="001D6820"/>
    <w:rsid w:val="001E46FC"/>
    <w:rsid w:val="001F1DA5"/>
    <w:rsid w:val="001F6F63"/>
    <w:rsid w:val="002051DD"/>
    <w:rsid w:val="0020762D"/>
    <w:rsid w:val="002109FB"/>
    <w:rsid w:val="002120FB"/>
    <w:rsid w:val="002149AD"/>
    <w:rsid w:val="002220C8"/>
    <w:rsid w:val="00236944"/>
    <w:rsid w:val="00241D4D"/>
    <w:rsid w:val="002439E4"/>
    <w:rsid w:val="00243DB9"/>
    <w:rsid w:val="00250174"/>
    <w:rsid w:val="00250486"/>
    <w:rsid w:val="00254A4C"/>
    <w:rsid w:val="0025786B"/>
    <w:rsid w:val="0027407C"/>
    <w:rsid w:val="00281BAD"/>
    <w:rsid w:val="0028278A"/>
    <w:rsid w:val="00285F51"/>
    <w:rsid w:val="002875EF"/>
    <w:rsid w:val="002877ED"/>
    <w:rsid w:val="00291518"/>
    <w:rsid w:val="00292557"/>
    <w:rsid w:val="0029614A"/>
    <w:rsid w:val="00297891"/>
    <w:rsid w:val="002A340C"/>
    <w:rsid w:val="002B1BEE"/>
    <w:rsid w:val="002C04B5"/>
    <w:rsid w:val="002D20F5"/>
    <w:rsid w:val="002E472E"/>
    <w:rsid w:val="002E6C47"/>
    <w:rsid w:val="002F500D"/>
    <w:rsid w:val="002F6777"/>
    <w:rsid w:val="003145D3"/>
    <w:rsid w:val="00315AE7"/>
    <w:rsid w:val="003233EB"/>
    <w:rsid w:val="00330633"/>
    <w:rsid w:val="0033242C"/>
    <w:rsid w:val="00346A1C"/>
    <w:rsid w:val="00346B6F"/>
    <w:rsid w:val="00354E0C"/>
    <w:rsid w:val="003572B3"/>
    <w:rsid w:val="00365458"/>
    <w:rsid w:val="0037399D"/>
    <w:rsid w:val="00376712"/>
    <w:rsid w:val="00382FCB"/>
    <w:rsid w:val="00384B92"/>
    <w:rsid w:val="00386970"/>
    <w:rsid w:val="00387DCC"/>
    <w:rsid w:val="003974C7"/>
    <w:rsid w:val="003A0262"/>
    <w:rsid w:val="003A2C88"/>
    <w:rsid w:val="003A35B5"/>
    <w:rsid w:val="003B1B77"/>
    <w:rsid w:val="003B58E7"/>
    <w:rsid w:val="003B627F"/>
    <w:rsid w:val="003B67F2"/>
    <w:rsid w:val="003B7258"/>
    <w:rsid w:val="003C2888"/>
    <w:rsid w:val="003D2819"/>
    <w:rsid w:val="003D4777"/>
    <w:rsid w:val="003E10BF"/>
    <w:rsid w:val="003F4032"/>
    <w:rsid w:val="004144AD"/>
    <w:rsid w:val="00416A29"/>
    <w:rsid w:val="004172F9"/>
    <w:rsid w:val="00417C85"/>
    <w:rsid w:val="004248D9"/>
    <w:rsid w:val="00431148"/>
    <w:rsid w:val="00431C20"/>
    <w:rsid w:val="004351D9"/>
    <w:rsid w:val="00445746"/>
    <w:rsid w:val="00447B3E"/>
    <w:rsid w:val="00450866"/>
    <w:rsid w:val="0045222A"/>
    <w:rsid w:val="00452CE6"/>
    <w:rsid w:val="00455DA4"/>
    <w:rsid w:val="0046295D"/>
    <w:rsid w:val="00463E7A"/>
    <w:rsid w:val="00483705"/>
    <w:rsid w:val="004837AE"/>
    <w:rsid w:val="004A2FED"/>
    <w:rsid w:val="004A6649"/>
    <w:rsid w:val="004A7E48"/>
    <w:rsid w:val="004A7E77"/>
    <w:rsid w:val="004B5B03"/>
    <w:rsid w:val="004C120B"/>
    <w:rsid w:val="004C4982"/>
    <w:rsid w:val="004D105D"/>
    <w:rsid w:val="004D19BD"/>
    <w:rsid w:val="004D7470"/>
    <w:rsid w:val="004D7680"/>
    <w:rsid w:val="004F060F"/>
    <w:rsid w:val="00501B32"/>
    <w:rsid w:val="00522E31"/>
    <w:rsid w:val="005330AC"/>
    <w:rsid w:val="00534009"/>
    <w:rsid w:val="0053403A"/>
    <w:rsid w:val="0053696F"/>
    <w:rsid w:val="005434B9"/>
    <w:rsid w:val="00543737"/>
    <w:rsid w:val="00543BB9"/>
    <w:rsid w:val="005478BF"/>
    <w:rsid w:val="005511AB"/>
    <w:rsid w:val="00560164"/>
    <w:rsid w:val="0056022A"/>
    <w:rsid w:val="005608AD"/>
    <w:rsid w:val="00564F3B"/>
    <w:rsid w:val="005650DD"/>
    <w:rsid w:val="00570A31"/>
    <w:rsid w:val="00570A3D"/>
    <w:rsid w:val="00573154"/>
    <w:rsid w:val="0057671B"/>
    <w:rsid w:val="00576E04"/>
    <w:rsid w:val="00577512"/>
    <w:rsid w:val="005806F5"/>
    <w:rsid w:val="00585838"/>
    <w:rsid w:val="005900DA"/>
    <w:rsid w:val="00591940"/>
    <w:rsid w:val="00593A99"/>
    <w:rsid w:val="005A2119"/>
    <w:rsid w:val="005A2AD9"/>
    <w:rsid w:val="005A3AD9"/>
    <w:rsid w:val="005A7E65"/>
    <w:rsid w:val="005B1715"/>
    <w:rsid w:val="005B3AE3"/>
    <w:rsid w:val="005C0451"/>
    <w:rsid w:val="005C0F4F"/>
    <w:rsid w:val="005C1E26"/>
    <w:rsid w:val="005C7E4F"/>
    <w:rsid w:val="005D12FB"/>
    <w:rsid w:val="005D34B1"/>
    <w:rsid w:val="005E2EFE"/>
    <w:rsid w:val="005E31AB"/>
    <w:rsid w:val="005F0B46"/>
    <w:rsid w:val="005F15EB"/>
    <w:rsid w:val="005F1832"/>
    <w:rsid w:val="005F5877"/>
    <w:rsid w:val="006001A9"/>
    <w:rsid w:val="006019C1"/>
    <w:rsid w:val="0060244F"/>
    <w:rsid w:val="00602CCF"/>
    <w:rsid w:val="00617B7A"/>
    <w:rsid w:val="0062019C"/>
    <w:rsid w:val="0062377B"/>
    <w:rsid w:val="00631308"/>
    <w:rsid w:val="0063173B"/>
    <w:rsid w:val="00633019"/>
    <w:rsid w:val="0064011F"/>
    <w:rsid w:val="006443B5"/>
    <w:rsid w:val="00656716"/>
    <w:rsid w:val="00656CCB"/>
    <w:rsid w:val="00660BA8"/>
    <w:rsid w:val="0066272E"/>
    <w:rsid w:val="00664510"/>
    <w:rsid w:val="00673A23"/>
    <w:rsid w:val="00674F9C"/>
    <w:rsid w:val="00675C1E"/>
    <w:rsid w:val="006867B4"/>
    <w:rsid w:val="00687A5E"/>
    <w:rsid w:val="00692760"/>
    <w:rsid w:val="006A3937"/>
    <w:rsid w:val="006A3C1B"/>
    <w:rsid w:val="006B2818"/>
    <w:rsid w:val="006B2B38"/>
    <w:rsid w:val="006B2F17"/>
    <w:rsid w:val="006B63A4"/>
    <w:rsid w:val="006D726F"/>
    <w:rsid w:val="006E7535"/>
    <w:rsid w:val="006E777F"/>
    <w:rsid w:val="006F2EE1"/>
    <w:rsid w:val="007029BB"/>
    <w:rsid w:val="00712FAD"/>
    <w:rsid w:val="007138A8"/>
    <w:rsid w:val="0071423F"/>
    <w:rsid w:val="00714741"/>
    <w:rsid w:val="007150BD"/>
    <w:rsid w:val="00724794"/>
    <w:rsid w:val="00727A5F"/>
    <w:rsid w:val="00727F22"/>
    <w:rsid w:val="007321C3"/>
    <w:rsid w:val="007375AB"/>
    <w:rsid w:val="00740260"/>
    <w:rsid w:val="00751024"/>
    <w:rsid w:val="00754286"/>
    <w:rsid w:val="0075667B"/>
    <w:rsid w:val="00760724"/>
    <w:rsid w:val="00760EA9"/>
    <w:rsid w:val="0077148B"/>
    <w:rsid w:val="00772812"/>
    <w:rsid w:val="00773A2E"/>
    <w:rsid w:val="00777A91"/>
    <w:rsid w:val="00781606"/>
    <w:rsid w:val="00782BD5"/>
    <w:rsid w:val="0078603B"/>
    <w:rsid w:val="0079298C"/>
    <w:rsid w:val="007930BB"/>
    <w:rsid w:val="0079471A"/>
    <w:rsid w:val="00795E59"/>
    <w:rsid w:val="00796A4A"/>
    <w:rsid w:val="007B4B94"/>
    <w:rsid w:val="007C4897"/>
    <w:rsid w:val="007C771E"/>
    <w:rsid w:val="007D3575"/>
    <w:rsid w:val="007F0DB4"/>
    <w:rsid w:val="00800834"/>
    <w:rsid w:val="00804CE4"/>
    <w:rsid w:val="00805420"/>
    <w:rsid w:val="00815A2D"/>
    <w:rsid w:val="00822954"/>
    <w:rsid w:val="00864A55"/>
    <w:rsid w:val="00864CE0"/>
    <w:rsid w:val="0086564A"/>
    <w:rsid w:val="00872E2A"/>
    <w:rsid w:val="00874FB5"/>
    <w:rsid w:val="00877962"/>
    <w:rsid w:val="00883859"/>
    <w:rsid w:val="008842B3"/>
    <w:rsid w:val="00885A8E"/>
    <w:rsid w:val="0089026E"/>
    <w:rsid w:val="0089551E"/>
    <w:rsid w:val="008A0648"/>
    <w:rsid w:val="008A15B3"/>
    <w:rsid w:val="008B0A32"/>
    <w:rsid w:val="008B3437"/>
    <w:rsid w:val="008C10E3"/>
    <w:rsid w:val="008C171A"/>
    <w:rsid w:val="008C309F"/>
    <w:rsid w:val="008C49EE"/>
    <w:rsid w:val="008C56C1"/>
    <w:rsid w:val="008C6521"/>
    <w:rsid w:val="008D78A4"/>
    <w:rsid w:val="008E1DA5"/>
    <w:rsid w:val="008E54A1"/>
    <w:rsid w:val="008E6314"/>
    <w:rsid w:val="008E78F3"/>
    <w:rsid w:val="008F2203"/>
    <w:rsid w:val="008F313A"/>
    <w:rsid w:val="008F48F6"/>
    <w:rsid w:val="008F491F"/>
    <w:rsid w:val="009011B5"/>
    <w:rsid w:val="009059DF"/>
    <w:rsid w:val="00907E8A"/>
    <w:rsid w:val="00907E96"/>
    <w:rsid w:val="00921FE2"/>
    <w:rsid w:val="009340E4"/>
    <w:rsid w:val="00935C0C"/>
    <w:rsid w:val="00942835"/>
    <w:rsid w:val="00945695"/>
    <w:rsid w:val="00952E00"/>
    <w:rsid w:val="009544AF"/>
    <w:rsid w:val="009676DB"/>
    <w:rsid w:val="00972282"/>
    <w:rsid w:val="00985176"/>
    <w:rsid w:val="00985406"/>
    <w:rsid w:val="009900C7"/>
    <w:rsid w:val="00995C7A"/>
    <w:rsid w:val="00996A60"/>
    <w:rsid w:val="009978EE"/>
    <w:rsid w:val="00997D9B"/>
    <w:rsid w:val="009A1D4D"/>
    <w:rsid w:val="009B2BC8"/>
    <w:rsid w:val="009C19F7"/>
    <w:rsid w:val="009C1D89"/>
    <w:rsid w:val="009C34C7"/>
    <w:rsid w:val="009E0084"/>
    <w:rsid w:val="009E6602"/>
    <w:rsid w:val="009E71B0"/>
    <w:rsid w:val="009F1083"/>
    <w:rsid w:val="009F654F"/>
    <w:rsid w:val="00A064E0"/>
    <w:rsid w:val="00A06990"/>
    <w:rsid w:val="00A11D4D"/>
    <w:rsid w:val="00A1286D"/>
    <w:rsid w:val="00A1633E"/>
    <w:rsid w:val="00A17C49"/>
    <w:rsid w:val="00A24B5B"/>
    <w:rsid w:val="00A26034"/>
    <w:rsid w:val="00A308F9"/>
    <w:rsid w:val="00A31759"/>
    <w:rsid w:val="00A516E4"/>
    <w:rsid w:val="00A54006"/>
    <w:rsid w:val="00A612F1"/>
    <w:rsid w:val="00A61D44"/>
    <w:rsid w:val="00A64B9F"/>
    <w:rsid w:val="00A75ABF"/>
    <w:rsid w:val="00A80BEC"/>
    <w:rsid w:val="00A83D28"/>
    <w:rsid w:val="00A90992"/>
    <w:rsid w:val="00A94FB6"/>
    <w:rsid w:val="00A96FB3"/>
    <w:rsid w:val="00AA0D5C"/>
    <w:rsid w:val="00AA1804"/>
    <w:rsid w:val="00AA20F2"/>
    <w:rsid w:val="00AA4D6B"/>
    <w:rsid w:val="00AB45A8"/>
    <w:rsid w:val="00AC1DBD"/>
    <w:rsid w:val="00AC435D"/>
    <w:rsid w:val="00AC5226"/>
    <w:rsid w:val="00AC7C45"/>
    <w:rsid w:val="00AD2CC4"/>
    <w:rsid w:val="00AD2CFA"/>
    <w:rsid w:val="00AD65A8"/>
    <w:rsid w:val="00AE3CE3"/>
    <w:rsid w:val="00AE400D"/>
    <w:rsid w:val="00AE61E2"/>
    <w:rsid w:val="00AF06AF"/>
    <w:rsid w:val="00AF6440"/>
    <w:rsid w:val="00AF767C"/>
    <w:rsid w:val="00B02985"/>
    <w:rsid w:val="00B02D07"/>
    <w:rsid w:val="00B13985"/>
    <w:rsid w:val="00B17091"/>
    <w:rsid w:val="00B22857"/>
    <w:rsid w:val="00B22F37"/>
    <w:rsid w:val="00B23188"/>
    <w:rsid w:val="00B247B8"/>
    <w:rsid w:val="00B416B4"/>
    <w:rsid w:val="00B43445"/>
    <w:rsid w:val="00B5295E"/>
    <w:rsid w:val="00B57193"/>
    <w:rsid w:val="00B643C2"/>
    <w:rsid w:val="00B665E9"/>
    <w:rsid w:val="00B74ACC"/>
    <w:rsid w:val="00B814D5"/>
    <w:rsid w:val="00B82CF3"/>
    <w:rsid w:val="00B93A4D"/>
    <w:rsid w:val="00B94683"/>
    <w:rsid w:val="00BA07A1"/>
    <w:rsid w:val="00BB7EE0"/>
    <w:rsid w:val="00BC3DEF"/>
    <w:rsid w:val="00BC44D3"/>
    <w:rsid w:val="00BC5C2A"/>
    <w:rsid w:val="00BC6B50"/>
    <w:rsid w:val="00BE12B0"/>
    <w:rsid w:val="00BE156A"/>
    <w:rsid w:val="00BE2EB6"/>
    <w:rsid w:val="00BE41D1"/>
    <w:rsid w:val="00BE4947"/>
    <w:rsid w:val="00BE608C"/>
    <w:rsid w:val="00BE6E90"/>
    <w:rsid w:val="00BF5725"/>
    <w:rsid w:val="00C025AF"/>
    <w:rsid w:val="00C02B86"/>
    <w:rsid w:val="00C05D1A"/>
    <w:rsid w:val="00C16037"/>
    <w:rsid w:val="00C2053B"/>
    <w:rsid w:val="00C2091C"/>
    <w:rsid w:val="00C20BFC"/>
    <w:rsid w:val="00C23F93"/>
    <w:rsid w:val="00C34AB8"/>
    <w:rsid w:val="00C35437"/>
    <w:rsid w:val="00C467C2"/>
    <w:rsid w:val="00C47B30"/>
    <w:rsid w:val="00C50D1D"/>
    <w:rsid w:val="00C650FF"/>
    <w:rsid w:val="00C74B7B"/>
    <w:rsid w:val="00C81482"/>
    <w:rsid w:val="00C83A4C"/>
    <w:rsid w:val="00C96D10"/>
    <w:rsid w:val="00C97695"/>
    <w:rsid w:val="00CA11BE"/>
    <w:rsid w:val="00CA53F0"/>
    <w:rsid w:val="00CB633D"/>
    <w:rsid w:val="00CB7F1E"/>
    <w:rsid w:val="00CC7391"/>
    <w:rsid w:val="00CD5EEC"/>
    <w:rsid w:val="00CE57B8"/>
    <w:rsid w:val="00CE74F4"/>
    <w:rsid w:val="00CF40A6"/>
    <w:rsid w:val="00CF6904"/>
    <w:rsid w:val="00D028E0"/>
    <w:rsid w:val="00D06B2B"/>
    <w:rsid w:val="00D101AB"/>
    <w:rsid w:val="00D11107"/>
    <w:rsid w:val="00D30B19"/>
    <w:rsid w:val="00D31B99"/>
    <w:rsid w:val="00D44E9E"/>
    <w:rsid w:val="00D451EF"/>
    <w:rsid w:val="00D46ECF"/>
    <w:rsid w:val="00D506BE"/>
    <w:rsid w:val="00D57460"/>
    <w:rsid w:val="00D66CA3"/>
    <w:rsid w:val="00D7561C"/>
    <w:rsid w:val="00D86746"/>
    <w:rsid w:val="00D95753"/>
    <w:rsid w:val="00DA01EF"/>
    <w:rsid w:val="00DA188B"/>
    <w:rsid w:val="00DA30F6"/>
    <w:rsid w:val="00DA6F02"/>
    <w:rsid w:val="00DC58ED"/>
    <w:rsid w:val="00DC6E23"/>
    <w:rsid w:val="00DD4A08"/>
    <w:rsid w:val="00DE2CFD"/>
    <w:rsid w:val="00DF0386"/>
    <w:rsid w:val="00DF14E8"/>
    <w:rsid w:val="00DF197C"/>
    <w:rsid w:val="00E020CA"/>
    <w:rsid w:val="00E0292F"/>
    <w:rsid w:val="00E22265"/>
    <w:rsid w:val="00E30F48"/>
    <w:rsid w:val="00E3192C"/>
    <w:rsid w:val="00E31FBE"/>
    <w:rsid w:val="00E33EC1"/>
    <w:rsid w:val="00E3639E"/>
    <w:rsid w:val="00E431E9"/>
    <w:rsid w:val="00E4503F"/>
    <w:rsid w:val="00E5145A"/>
    <w:rsid w:val="00E55EEE"/>
    <w:rsid w:val="00E712DE"/>
    <w:rsid w:val="00E72733"/>
    <w:rsid w:val="00E72D4F"/>
    <w:rsid w:val="00E75955"/>
    <w:rsid w:val="00E75FDB"/>
    <w:rsid w:val="00E76177"/>
    <w:rsid w:val="00E94580"/>
    <w:rsid w:val="00EA019B"/>
    <w:rsid w:val="00EA034A"/>
    <w:rsid w:val="00EB639A"/>
    <w:rsid w:val="00EB6F34"/>
    <w:rsid w:val="00EC0A8E"/>
    <w:rsid w:val="00EC128A"/>
    <w:rsid w:val="00EC1EF9"/>
    <w:rsid w:val="00EC292B"/>
    <w:rsid w:val="00EC4FD1"/>
    <w:rsid w:val="00ED0C4E"/>
    <w:rsid w:val="00EE0276"/>
    <w:rsid w:val="00F05981"/>
    <w:rsid w:val="00F235A9"/>
    <w:rsid w:val="00F344CF"/>
    <w:rsid w:val="00F34D29"/>
    <w:rsid w:val="00F40EA2"/>
    <w:rsid w:val="00F42646"/>
    <w:rsid w:val="00F430FA"/>
    <w:rsid w:val="00F50091"/>
    <w:rsid w:val="00F51AC2"/>
    <w:rsid w:val="00F5264C"/>
    <w:rsid w:val="00F55BC7"/>
    <w:rsid w:val="00F56A0C"/>
    <w:rsid w:val="00F6304F"/>
    <w:rsid w:val="00F740FA"/>
    <w:rsid w:val="00F80CE3"/>
    <w:rsid w:val="00F837DE"/>
    <w:rsid w:val="00F907CB"/>
    <w:rsid w:val="00F90BC0"/>
    <w:rsid w:val="00F93D59"/>
    <w:rsid w:val="00F94BB2"/>
    <w:rsid w:val="00FA0B1D"/>
    <w:rsid w:val="00FA1058"/>
    <w:rsid w:val="00FA3994"/>
    <w:rsid w:val="00FA4975"/>
    <w:rsid w:val="00FB10E3"/>
    <w:rsid w:val="00FB16C8"/>
    <w:rsid w:val="00FB5544"/>
    <w:rsid w:val="00FB5742"/>
    <w:rsid w:val="00FB5B6B"/>
    <w:rsid w:val="00FC3866"/>
    <w:rsid w:val="00FE1604"/>
    <w:rsid w:val="00FE3504"/>
    <w:rsid w:val="00FE6EAD"/>
    <w:rsid w:val="00FF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0168B15-C1EF-47DE-8D1C-19A0F8E9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154"/>
    <w:pPr>
      <w:suppressAutoHyphens/>
      <w:spacing w:line="216" w:lineRule="auto"/>
      <w:ind w:left="284" w:firstLine="567"/>
      <w:jc w:val="both"/>
    </w:pPr>
    <w:rPr>
      <w:rFonts w:ascii="Arial Unicode MS" w:eastAsia="Arial Unicode MS" w:hAnsi="Arial Unicode MS" w:cs="Arial Unicode MS"/>
      <w:szCs w:val="22"/>
      <w:lang w:eastAsia="zh-CN"/>
    </w:rPr>
  </w:style>
  <w:style w:type="paragraph" w:styleId="Nadpis1">
    <w:name w:val="heading 1"/>
    <w:basedOn w:val="SODKapitola"/>
    <w:next w:val="Normln"/>
    <w:qFormat/>
    <w:rsid w:val="00573154"/>
    <w:pPr>
      <w:outlineLvl w:val="0"/>
    </w:pPr>
  </w:style>
  <w:style w:type="paragraph" w:styleId="Nadpis2">
    <w:name w:val="heading 2"/>
    <w:basedOn w:val="Normln"/>
    <w:next w:val="Normln"/>
    <w:qFormat/>
    <w:rsid w:val="00573154"/>
    <w:pPr>
      <w:keepNext/>
      <w:numPr>
        <w:numId w:val="2"/>
      </w:numPr>
      <w:outlineLvl w:val="1"/>
    </w:pPr>
    <w:rPr>
      <w:rFonts w:ascii="Arial" w:hAnsi="Arial" w:cs="Arial"/>
      <w:b/>
      <w:iCs/>
      <w:u w:val="single"/>
    </w:rPr>
  </w:style>
  <w:style w:type="paragraph" w:styleId="Nadpis3">
    <w:name w:val="heading 3"/>
    <w:basedOn w:val="Normln"/>
    <w:next w:val="Normln"/>
    <w:qFormat/>
    <w:rsid w:val="00573154"/>
    <w:pPr>
      <w:keepNext/>
      <w:numPr>
        <w:numId w:val="5"/>
      </w:numPr>
      <w:outlineLvl w:val="2"/>
    </w:pPr>
    <w:rPr>
      <w:rFonts w:cs="Arial"/>
      <w:b/>
      <w:i/>
    </w:rPr>
  </w:style>
  <w:style w:type="paragraph" w:styleId="Nadpis4">
    <w:name w:val="heading 4"/>
    <w:basedOn w:val="Normln"/>
    <w:next w:val="Normln"/>
    <w:qFormat/>
    <w:rsid w:val="00573154"/>
    <w:pPr>
      <w:tabs>
        <w:tab w:val="num" w:pos="0"/>
      </w:tabs>
      <w:ind w:left="624" w:hanging="624"/>
      <w:outlineLvl w:val="3"/>
    </w:pPr>
    <w:rPr>
      <w:bCs/>
    </w:rPr>
  </w:style>
  <w:style w:type="paragraph" w:styleId="Nadpis5">
    <w:name w:val="heading 5"/>
    <w:basedOn w:val="Normln"/>
    <w:next w:val="Normln"/>
    <w:qFormat/>
    <w:rsid w:val="00573154"/>
    <w:pPr>
      <w:keepNext/>
      <w:tabs>
        <w:tab w:val="num" w:pos="0"/>
      </w:tabs>
      <w:ind w:left="624" w:hanging="624"/>
      <w:jc w:val="center"/>
      <w:outlineLvl w:val="4"/>
    </w:pPr>
    <w:rPr>
      <w:sz w:val="44"/>
    </w:rPr>
  </w:style>
  <w:style w:type="paragraph" w:styleId="Nadpis6">
    <w:name w:val="heading 6"/>
    <w:basedOn w:val="Normln"/>
    <w:next w:val="Normln"/>
    <w:qFormat/>
    <w:rsid w:val="00573154"/>
    <w:pPr>
      <w:keepNext/>
      <w:jc w:val="center"/>
      <w:outlineLvl w:val="5"/>
    </w:pPr>
    <w:rPr>
      <w:sz w:val="36"/>
    </w:rPr>
  </w:style>
  <w:style w:type="paragraph" w:styleId="Nadpis7">
    <w:name w:val="heading 7"/>
    <w:basedOn w:val="Normln"/>
    <w:next w:val="Normln"/>
    <w:qFormat/>
    <w:rsid w:val="00573154"/>
    <w:pPr>
      <w:keepNext/>
      <w:ind w:left="708" w:firstLine="708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73154"/>
    <w:rPr>
      <w:rFonts w:hint="default"/>
    </w:rPr>
  </w:style>
  <w:style w:type="character" w:customStyle="1" w:styleId="WW8Num1z1">
    <w:name w:val="WW8Num1z1"/>
    <w:rsid w:val="00573154"/>
    <w:rPr>
      <w:rFonts w:ascii="Arial Unicode MS" w:hAnsi="Arial Unicode MS" w:cs="Arial Unicode MS" w:hint="default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1z2">
    <w:name w:val="WW8Num1z2"/>
    <w:rsid w:val="00573154"/>
    <w:rPr>
      <w:rFonts w:hint="eastAsia"/>
    </w:rPr>
  </w:style>
  <w:style w:type="character" w:customStyle="1" w:styleId="WW8Num2z0">
    <w:name w:val="WW8Num2z0"/>
    <w:rsid w:val="00573154"/>
    <w:rPr>
      <w:b w:val="0"/>
      <w:i w:val="0"/>
      <w:sz w:val="20"/>
    </w:rPr>
  </w:style>
  <w:style w:type="character" w:customStyle="1" w:styleId="WW8Num3z0">
    <w:name w:val="WW8Num3z0"/>
    <w:rsid w:val="00573154"/>
    <w:rPr>
      <w:rFonts w:hint="default"/>
      <w:b/>
      <w:i w:val="0"/>
      <w:sz w:val="24"/>
    </w:rPr>
  </w:style>
  <w:style w:type="character" w:customStyle="1" w:styleId="WW8Num4z0">
    <w:name w:val="WW8Num4z0"/>
    <w:rsid w:val="00573154"/>
    <w:rPr>
      <w:rFonts w:ascii="Symbol" w:hAnsi="Symbol" w:cs="Symbol" w:hint="default"/>
      <w:sz w:val="20"/>
      <w:szCs w:val="20"/>
    </w:rPr>
  </w:style>
  <w:style w:type="character" w:customStyle="1" w:styleId="WW8Num5z0">
    <w:name w:val="WW8Num5z0"/>
    <w:rsid w:val="00573154"/>
    <w:rPr>
      <w:rFonts w:ascii="Symbol" w:hAnsi="Symbol" w:cs="Symbol" w:hint="default"/>
    </w:rPr>
  </w:style>
  <w:style w:type="character" w:customStyle="1" w:styleId="WW8Num6z0">
    <w:name w:val="WW8Num6z0"/>
    <w:rsid w:val="00573154"/>
    <w:rPr>
      <w:rFonts w:ascii="Arial" w:hAnsi="Arial" w:cs="Arial" w:hint="default"/>
      <w:b/>
      <w:i w:val="0"/>
      <w:sz w:val="28"/>
    </w:rPr>
  </w:style>
  <w:style w:type="character" w:customStyle="1" w:styleId="WW8Num6z1">
    <w:name w:val="WW8Num6z1"/>
    <w:rsid w:val="00573154"/>
    <w:rPr>
      <w:rFonts w:ascii="Arial" w:hAnsi="Arial" w:cs="Arial" w:hint="default"/>
      <w:b/>
      <w:i w:val="0"/>
      <w:sz w:val="26"/>
    </w:rPr>
  </w:style>
  <w:style w:type="character" w:customStyle="1" w:styleId="WW8Num6z3">
    <w:name w:val="WW8Num6z3"/>
    <w:rsid w:val="00573154"/>
    <w:rPr>
      <w:rFonts w:ascii="Arial" w:hAnsi="Arial" w:cs="Arial" w:hint="default"/>
      <w:b/>
      <w:i w:val="0"/>
      <w:sz w:val="24"/>
    </w:rPr>
  </w:style>
  <w:style w:type="character" w:customStyle="1" w:styleId="WW8Num6z4">
    <w:name w:val="WW8Num6z4"/>
    <w:rsid w:val="00573154"/>
    <w:rPr>
      <w:rFonts w:ascii="Arial" w:hAnsi="Arial" w:cs="Arial" w:hint="default"/>
      <w:b/>
      <w:i/>
      <w:sz w:val="24"/>
    </w:rPr>
  </w:style>
  <w:style w:type="character" w:customStyle="1" w:styleId="WW8Num6z7">
    <w:name w:val="WW8Num6z7"/>
    <w:rsid w:val="00573154"/>
    <w:rPr>
      <w:rFonts w:hint="default"/>
    </w:rPr>
  </w:style>
  <w:style w:type="character" w:customStyle="1" w:styleId="WW8Num7z0">
    <w:name w:val="WW8Num7z0"/>
    <w:rsid w:val="00573154"/>
    <w:rPr>
      <w:rFonts w:hint="default"/>
    </w:rPr>
  </w:style>
  <w:style w:type="character" w:customStyle="1" w:styleId="WW8Num7z1">
    <w:name w:val="WW8Num7z1"/>
    <w:rsid w:val="00573154"/>
    <w:rPr>
      <w:rFonts w:ascii="Arial Unicode MS" w:hAnsi="Arial Unicode MS" w:cs="Arial Unicode MS" w:hint="default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7z2">
    <w:name w:val="WW8Num7z2"/>
    <w:rsid w:val="00573154"/>
    <w:rPr>
      <w:rFonts w:hint="eastAsia"/>
    </w:rPr>
  </w:style>
  <w:style w:type="character" w:customStyle="1" w:styleId="WW8Num8z0">
    <w:name w:val="WW8Num8z0"/>
    <w:rsid w:val="00573154"/>
    <w:rPr>
      <w:rFonts w:hint="default"/>
      <w:b w:val="0"/>
      <w:i w:val="0"/>
      <w:sz w:val="20"/>
    </w:rPr>
  </w:style>
  <w:style w:type="character" w:customStyle="1" w:styleId="WW8Num8z1">
    <w:name w:val="WW8Num8z1"/>
    <w:rsid w:val="00573154"/>
  </w:style>
  <w:style w:type="character" w:customStyle="1" w:styleId="WW8Num8z2">
    <w:name w:val="WW8Num8z2"/>
    <w:rsid w:val="00573154"/>
  </w:style>
  <w:style w:type="character" w:customStyle="1" w:styleId="WW8Num8z3">
    <w:name w:val="WW8Num8z3"/>
    <w:rsid w:val="00573154"/>
  </w:style>
  <w:style w:type="character" w:customStyle="1" w:styleId="WW8Num8z4">
    <w:name w:val="WW8Num8z4"/>
    <w:rsid w:val="00573154"/>
  </w:style>
  <w:style w:type="character" w:customStyle="1" w:styleId="WW8Num8z5">
    <w:name w:val="WW8Num8z5"/>
    <w:rsid w:val="00573154"/>
  </w:style>
  <w:style w:type="character" w:customStyle="1" w:styleId="WW8Num8z6">
    <w:name w:val="WW8Num8z6"/>
    <w:rsid w:val="00573154"/>
  </w:style>
  <w:style w:type="character" w:customStyle="1" w:styleId="WW8Num8z7">
    <w:name w:val="WW8Num8z7"/>
    <w:rsid w:val="00573154"/>
  </w:style>
  <w:style w:type="character" w:customStyle="1" w:styleId="WW8Num8z8">
    <w:name w:val="WW8Num8z8"/>
    <w:rsid w:val="00573154"/>
  </w:style>
  <w:style w:type="character" w:customStyle="1" w:styleId="WW8Num9z0">
    <w:name w:val="WW8Num9z0"/>
    <w:rsid w:val="00573154"/>
    <w:rPr>
      <w:rFonts w:ascii="Symbol" w:hAnsi="Symbol" w:cs="Symbol" w:hint="default"/>
    </w:rPr>
  </w:style>
  <w:style w:type="character" w:customStyle="1" w:styleId="WW8Num10z0">
    <w:name w:val="WW8Num10z0"/>
    <w:rsid w:val="00573154"/>
    <w:rPr>
      <w:rFonts w:ascii="Symbol" w:hAnsi="Symbol" w:cs="Symbol" w:hint="default"/>
    </w:rPr>
  </w:style>
  <w:style w:type="character" w:customStyle="1" w:styleId="WW8Num9z1">
    <w:name w:val="WW8Num9z1"/>
    <w:rsid w:val="00573154"/>
    <w:rPr>
      <w:rFonts w:ascii="Arial Unicode MS" w:hAnsi="Arial Unicode MS" w:cs="Arial Unicode MS" w:hint="default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9z2">
    <w:name w:val="WW8Num9z2"/>
    <w:rsid w:val="00573154"/>
    <w:rPr>
      <w:rFonts w:hint="eastAsia"/>
    </w:rPr>
  </w:style>
  <w:style w:type="character" w:customStyle="1" w:styleId="WW8Num10z1">
    <w:name w:val="WW8Num10z1"/>
    <w:rsid w:val="00573154"/>
    <w:rPr>
      <w:rFonts w:ascii="Arial Unicode MS" w:hAnsi="Arial Unicode MS" w:cs="Arial Unicode MS" w:hint="default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10z2">
    <w:name w:val="WW8Num10z2"/>
    <w:rsid w:val="00573154"/>
    <w:rPr>
      <w:rFonts w:hint="eastAsia"/>
    </w:rPr>
  </w:style>
  <w:style w:type="character" w:customStyle="1" w:styleId="WW8Num11z0">
    <w:name w:val="WW8Num11z0"/>
    <w:rsid w:val="00573154"/>
    <w:rPr>
      <w:b w:val="0"/>
      <w:i w:val="0"/>
      <w:sz w:val="20"/>
    </w:rPr>
  </w:style>
  <w:style w:type="character" w:customStyle="1" w:styleId="WW8Num12z0">
    <w:name w:val="WW8Num12z0"/>
    <w:rsid w:val="00573154"/>
    <w:rPr>
      <w:rFonts w:ascii="Symbol" w:hAnsi="Symbol" w:cs="Symbol" w:hint="default"/>
    </w:rPr>
  </w:style>
  <w:style w:type="character" w:customStyle="1" w:styleId="WW8Num12z1">
    <w:name w:val="WW8Num12z1"/>
    <w:rsid w:val="00573154"/>
    <w:rPr>
      <w:rFonts w:ascii="Courier New" w:hAnsi="Courier New" w:cs="Courier New" w:hint="default"/>
    </w:rPr>
  </w:style>
  <w:style w:type="character" w:customStyle="1" w:styleId="WW8Num12z2">
    <w:name w:val="WW8Num12z2"/>
    <w:rsid w:val="00573154"/>
    <w:rPr>
      <w:rFonts w:ascii="Wingdings" w:hAnsi="Wingdings" w:cs="Wingdings" w:hint="default"/>
    </w:rPr>
  </w:style>
  <w:style w:type="character" w:customStyle="1" w:styleId="WW8Num13z0">
    <w:name w:val="WW8Num13z0"/>
    <w:rsid w:val="00573154"/>
    <w:rPr>
      <w:rFonts w:hint="default"/>
    </w:rPr>
  </w:style>
  <w:style w:type="character" w:customStyle="1" w:styleId="WW8Num13z1">
    <w:name w:val="WW8Num13z1"/>
    <w:rsid w:val="00573154"/>
    <w:rPr>
      <w:rFonts w:ascii="Arial Unicode MS" w:hAnsi="Arial Unicode MS" w:cs="Arial Unicode MS" w:hint="default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13z2">
    <w:name w:val="WW8Num13z2"/>
    <w:rsid w:val="00573154"/>
    <w:rPr>
      <w:rFonts w:hint="eastAsia"/>
    </w:rPr>
  </w:style>
  <w:style w:type="character" w:customStyle="1" w:styleId="WW8Num14z0">
    <w:name w:val="WW8Num14z0"/>
    <w:rsid w:val="00573154"/>
    <w:rPr>
      <w:rFonts w:hint="default"/>
    </w:rPr>
  </w:style>
  <w:style w:type="character" w:customStyle="1" w:styleId="WW8Num14z1">
    <w:name w:val="WW8Num14z1"/>
    <w:rsid w:val="00573154"/>
  </w:style>
  <w:style w:type="character" w:customStyle="1" w:styleId="WW8Num14z2">
    <w:name w:val="WW8Num14z2"/>
    <w:rsid w:val="00573154"/>
  </w:style>
  <w:style w:type="character" w:customStyle="1" w:styleId="WW8Num14z3">
    <w:name w:val="WW8Num14z3"/>
    <w:rsid w:val="00573154"/>
  </w:style>
  <w:style w:type="character" w:customStyle="1" w:styleId="WW8Num14z4">
    <w:name w:val="WW8Num14z4"/>
    <w:rsid w:val="00573154"/>
  </w:style>
  <w:style w:type="character" w:customStyle="1" w:styleId="WW8Num14z5">
    <w:name w:val="WW8Num14z5"/>
    <w:rsid w:val="00573154"/>
  </w:style>
  <w:style w:type="character" w:customStyle="1" w:styleId="WW8Num14z6">
    <w:name w:val="WW8Num14z6"/>
    <w:rsid w:val="00573154"/>
  </w:style>
  <w:style w:type="character" w:customStyle="1" w:styleId="WW8Num14z7">
    <w:name w:val="WW8Num14z7"/>
    <w:rsid w:val="00573154"/>
  </w:style>
  <w:style w:type="character" w:customStyle="1" w:styleId="WW8Num14z8">
    <w:name w:val="WW8Num14z8"/>
    <w:rsid w:val="00573154"/>
  </w:style>
  <w:style w:type="character" w:customStyle="1" w:styleId="WW8Num15z0">
    <w:name w:val="WW8Num15z0"/>
    <w:rsid w:val="00573154"/>
    <w:rPr>
      <w:rFonts w:hint="default"/>
    </w:rPr>
  </w:style>
  <w:style w:type="character" w:customStyle="1" w:styleId="WW8Num15z1">
    <w:name w:val="WW8Num15z1"/>
    <w:rsid w:val="00573154"/>
    <w:rPr>
      <w:rFonts w:ascii="Arial Unicode MS" w:hAnsi="Arial Unicode MS" w:cs="Arial Unicode MS" w:hint="default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15z2">
    <w:name w:val="WW8Num15z2"/>
    <w:rsid w:val="00573154"/>
    <w:rPr>
      <w:rFonts w:hint="eastAsia"/>
    </w:rPr>
  </w:style>
  <w:style w:type="character" w:customStyle="1" w:styleId="WW8Num16z0">
    <w:name w:val="WW8Num16z0"/>
    <w:rsid w:val="00573154"/>
    <w:rPr>
      <w:rFonts w:ascii="Symbol" w:hAnsi="Symbol" w:cs="Symbol" w:hint="default"/>
    </w:rPr>
  </w:style>
  <w:style w:type="character" w:customStyle="1" w:styleId="WW8Num16z1">
    <w:name w:val="WW8Num16z1"/>
    <w:rsid w:val="00573154"/>
    <w:rPr>
      <w:rFonts w:ascii="Courier New" w:hAnsi="Courier New" w:cs="Courier New" w:hint="default"/>
    </w:rPr>
  </w:style>
  <w:style w:type="character" w:customStyle="1" w:styleId="WW8Num16z2">
    <w:name w:val="WW8Num16z2"/>
    <w:rsid w:val="00573154"/>
    <w:rPr>
      <w:rFonts w:ascii="Wingdings" w:hAnsi="Wingdings" w:cs="Wingdings" w:hint="default"/>
    </w:rPr>
  </w:style>
  <w:style w:type="character" w:customStyle="1" w:styleId="WW8Num17z0">
    <w:name w:val="WW8Num17z0"/>
    <w:rsid w:val="00573154"/>
    <w:rPr>
      <w:rFonts w:hint="default"/>
    </w:rPr>
  </w:style>
  <w:style w:type="character" w:customStyle="1" w:styleId="WW8Num17z1">
    <w:name w:val="WW8Num17z1"/>
    <w:rsid w:val="00573154"/>
    <w:rPr>
      <w:rFonts w:ascii="Arial Unicode MS" w:hAnsi="Arial Unicode MS" w:cs="Arial Unicode MS" w:hint="default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17z2">
    <w:name w:val="WW8Num17z2"/>
    <w:rsid w:val="00573154"/>
    <w:rPr>
      <w:rFonts w:hint="eastAsia"/>
    </w:rPr>
  </w:style>
  <w:style w:type="character" w:customStyle="1" w:styleId="WW8Num18z0">
    <w:name w:val="WW8Num18z0"/>
    <w:rsid w:val="00573154"/>
    <w:rPr>
      <w:rFonts w:hint="default"/>
    </w:rPr>
  </w:style>
  <w:style w:type="character" w:customStyle="1" w:styleId="WW8Num18z1">
    <w:name w:val="WW8Num18z1"/>
    <w:rsid w:val="00573154"/>
    <w:rPr>
      <w:rFonts w:ascii="Arial Unicode MS" w:hAnsi="Arial Unicode MS" w:cs="Arial Unicode MS" w:hint="default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18z2">
    <w:name w:val="WW8Num18z2"/>
    <w:rsid w:val="00573154"/>
    <w:rPr>
      <w:rFonts w:hint="eastAsia"/>
    </w:rPr>
  </w:style>
  <w:style w:type="character" w:customStyle="1" w:styleId="WW8Num19z0">
    <w:name w:val="WW8Num19z0"/>
    <w:rsid w:val="00573154"/>
    <w:rPr>
      <w:rFonts w:hint="default"/>
    </w:rPr>
  </w:style>
  <w:style w:type="character" w:customStyle="1" w:styleId="WW8Num19z1">
    <w:name w:val="WW8Num19z1"/>
    <w:rsid w:val="00573154"/>
    <w:rPr>
      <w:rFonts w:ascii="Arial Unicode MS" w:hAnsi="Arial Unicode MS" w:cs="Arial Unicode MS" w:hint="default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19z2">
    <w:name w:val="WW8Num19z2"/>
    <w:rsid w:val="00573154"/>
    <w:rPr>
      <w:rFonts w:hint="eastAsia"/>
    </w:rPr>
  </w:style>
  <w:style w:type="character" w:customStyle="1" w:styleId="WW8Num20z0">
    <w:name w:val="WW8Num20z0"/>
    <w:rsid w:val="00573154"/>
    <w:rPr>
      <w:rFonts w:hint="default"/>
    </w:rPr>
  </w:style>
  <w:style w:type="character" w:customStyle="1" w:styleId="WW8Num20z1">
    <w:name w:val="WW8Num20z1"/>
    <w:rsid w:val="00573154"/>
    <w:rPr>
      <w:rFonts w:ascii="Arial Unicode MS" w:hAnsi="Arial Unicode MS" w:cs="Arial Unicode MS" w:hint="default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20z2">
    <w:name w:val="WW8Num20z2"/>
    <w:rsid w:val="00573154"/>
    <w:rPr>
      <w:rFonts w:hint="eastAsia"/>
    </w:rPr>
  </w:style>
  <w:style w:type="character" w:customStyle="1" w:styleId="WW8Num21z0">
    <w:name w:val="WW8Num21z0"/>
    <w:rsid w:val="00573154"/>
    <w:rPr>
      <w:rFonts w:hint="default"/>
    </w:rPr>
  </w:style>
  <w:style w:type="character" w:customStyle="1" w:styleId="WW8Num21z1">
    <w:name w:val="WW8Num21z1"/>
    <w:rsid w:val="00573154"/>
    <w:rPr>
      <w:rFonts w:ascii="Arial Unicode MS" w:hAnsi="Arial Unicode MS" w:cs="Arial Unicode MS" w:hint="default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21z2">
    <w:name w:val="WW8Num21z2"/>
    <w:rsid w:val="00573154"/>
    <w:rPr>
      <w:rFonts w:hint="eastAsia"/>
    </w:rPr>
  </w:style>
  <w:style w:type="character" w:customStyle="1" w:styleId="WW8Num22z0">
    <w:name w:val="WW8Num22z0"/>
    <w:rsid w:val="00573154"/>
    <w:rPr>
      <w:b w:val="0"/>
      <w:i w:val="0"/>
      <w:sz w:val="20"/>
    </w:rPr>
  </w:style>
  <w:style w:type="character" w:customStyle="1" w:styleId="WW8Num23z0">
    <w:name w:val="WW8Num23z0"/>
    <w:rsid w:val="00573154"/>
    <w:rPr>
      <w:rFonts w:hint="default"/>
    </w:rPr>
  </w:style>
  <w:style w:type="character" w:customStyle="1" w:styleId="WW8Num23z1">
    <w:name w:val="WW8Num23z1"/>
    <w:rsid w:val="00573154"/>
    <w:rPr>
      <w:rFonts w:ascii="Arial Unicode MS" w:hAnsi="Arial Unicode MS" w:cs="Arial Unicode MS" w:hint="default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23z2">
    <w:name w:val="WW8Num23z2"/>
    <w:rsid w:val="00573154"/>
    <w:rPr>
      <w:rFonts w:hint="eastAsia"/>
    </w:rPr>
  </w:style>
  <w:style w:type="character" w:customStyle="1" w:styleId="WW8Num24z0">
    <w:name w:val="WW8Num24z0"/>
    <w:rsid w:val="00573154"/>
    <w:rPr>
      <w:rFonts w:hint="default"/>
    </w:rPr>
  </w:style>
  <w:style w:type="character" w:customStyle="1" w:styleId="WW8Num24z1">
    <w:name w:val="WW8Num24z1"/>
    <w:rsid w:val="00573154"/>
  </w:style>
  <w:style w:type="character" w:customStyle="1" w:styleId="WW8Num24z2">
    <w:name w:val="WW8Num24z2"/>
    <w:rsid w:val="00573154"/>
  </w:style>
  <w:style w:type="character" w:customStyle="1" w:styleId="WW8Num24z3">
    <w:name w:val="WW8Num24z3"/>
    <w:rsid w:val="00573154"/>
  </w:style>
  <w:style w:type="character" w:customStyle="1" w:styleId="WW8Num24z4">
    <w:name w:val="WW8Num24z4"/>
    <w:rsid w:val="00573154"/>
  </w:style>
  <w:style w:type="character" w:customStyle="1" w:styleId="WW8Num24z5">
    <w:name w:val="WW8Num24z5"/>
    <w:rsid w:val="00573154"/>
  </w:style>
  <w:style w:type="character" w:customStyle="1" w:styleId="WW8Num24z6">
    <w:name w:val="WW8Num24z6"/>
    <w:rsid w:val="00573154"/>
  </w:style>
  <w:style w:type="character" w:customStyle="1" w:styleId="WW8Num24z7">
    <w:name w:val="WW8Num24z7"/>
    <w:rsid w:val="00573154"/>
  </w:style>
  <w:style w:type="character" w:customStyle="1" w:styleId="WW8Num24z8">
    <w:name w:val="WW8Num24z8"/>
    <w:rsid w:val="00573154"/>
  </w:style>
  <w:style w:type="character" w:customStyle="1" w:styleId="Standardnpsmoodstavce2">
    <w:name w:val="Standardní písmo odstavce2"/>
    <w:rsid w:val="00573154"/>
  </w:style>
  <w:style w:type="character" w:customStyle="1" w:styleId="WW8Num9z3">
    <w:name w:val="WW8Num9z3"/>
    <w:rsid w:val="00573154"/>
  </w:style>
  <w:style w:type="character" w:customStyle="1" w:styleId="WW8Num9z4">
    <w:name w:val="WW8Num9z4"/>
    <w:rsid w:val="00573154"/>
  </w:style>
  <w:style w:type="character" w:customStyle="1" w:styleId="WW8Num9z5">
    <w:name w:val="WW8Num9z5"/>
    <w:rsid w:val="00573154"/>
  </w:style>
  <w:style w:type="character" w:customStyle="1" w:styleId="WW8Num9z6">
    <w:name w:val="WW8Num9z6"/>
    <w:rsid w:val="00573154"/>
  </w:style>
  <w:style w:type="character" w:customStyle="1" w:styleId="WW8Num9z7">
    <w:name w:val="WW8Num9z7"/>
    <w:rsid w:val="00573154"/>
  </w:style>
  <w:style w:type="character" w:customStyle="1" w:styleId="WW8Num9z8">
    <w:name w:val="WW8Num9z8"/>
    <w:rsid w:val="00573154"/>
  </w:style>
  <w:style w:type="character" w:customStyle="1" w:styleId="WW8Num10z3">
    <w:name w:val="WW8Num10z3"/>
    <w:rsid w:val="00573154"/>
  </w:style>
  <w:style w:type="character" w:customStyle="1" w:styleId="WW8Num10z4">
    <w:name w:val="WW8Num10z4"/>
    <w:rsid w:val="00573154"/>
  </w:style>
  <w:style w:type="character" w:customStyle="1" w:styleId="WW8Num10z5">
    <w:name w:val="WW8Num10z5"/>
    <w:rsid w:val="00573154"/>
  </w:style>
  <w:style w:type="character" w:customStyle="1" w:styleId="WW8Num10z6">
    <w:name w:val="WW8Num10z6"/>
    <w:rsid w:val="00573154"/>
  </w:style>
  <w:style w:type="character" w:customStyle="1" w:styleId="WW8Num10z7">
    <w:name w:val="WW8Num10z7"/>
    <w:rsid w:val="00573154"/>
  </w:style>
  <w:style w:type="character" w:customStyle="1" w:styleId="WW8Num10z8">
    <w:name w:val="WW8Num10z8"/>
    <w:rsid w:val="00573154"/>
  </w:style>
  <w:style w:type="character" w:customStyle="1" w:styleId="WW8Num11z1">
    <w:name w:val="WW8Num11z1"/>
    <w:rsid w:val="00573154"/>
  </w:style>
  <w:style w:type="character" w:customStyle="1" w:styleId="WW8Num11z2">
    <w:name w:val="WW8Num11z2"/>
    <w:rsid w:val="00573154"/>
  </w:style>
  <w:style w:type="character" w:customStyle="1" w:styleId="WW8Num11z3">
    <w:name w:val="WW8Num11z3"/>
    <w:rsid w:val="00573154"/>
  </w:style>
  <w:style w:type="character" w:customStyle="1" w:styleId="WW8Num11z4">
    <w:name w:val="WW8Num11z4"/>
    <w:rsid w:val="00573154"/>
  </w:style>
  <w:style w:type="character" w:customStyle="1" w:styleId="WW8Num11z5">
    <w:name w:val="WW8Num11z5"/>
    <w:rsid w:val="00573154"/>
  </w:style>
  <w:style w:type="character" w:customStyle="1" w:styleId="WW8Num11z6">
    <w:name w:val="WW8Num11z6"/>
    <w:rsid w:val="00573154"/>
  </w:style>
  <w:style w:type="character" w:customStyle="1" w:styleId="WW8Num11z7">
    <w:name w:val="WW8Num11z7"/>
    <w:rsid w:val="00573154"/>
  </w:style>
  <w:style w:type="character" w:customStyle="1" w:styleId="WW8Num11z8">
    <w:name w:val="WW8Num11z8"/>
    <w:rsid w:val="00573154"/>
  </w:style>
  <w:style w:type="character" w:customStyle="1" w:styleId="WW8Num5z1">
    <w:name w:val="WW8Num5z1"/>
    <w:rsid w:val="00573154"/>
    <w:rPr>
      <w:rFonts w:ascii="Arial Unicode MS" w:hAnsi="Arial Unicode MS" w:cs="Arial Unicode MS" w:hint="default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0"/>
      <w:u w:val="none"/>
      <w:shd w:val="clear" w:color="auto" w:fill="auto"/>
      <w:vertAlign w:val="baseline"/>
      <w:em w:val="none"/>
    </w:rPr>
  </w:style>
  <w:style w:type="character" w:customStyle="1" w:styleId="WW8Num5z2">
    <w:name w:val="WW8Num5z2"/>
    <w:rsid w:val="00573154"/>
    <w:rPr>
      <w:rFonts w:hint="eastAsia"/>
    </w:rPr>
  </w:style>
  <w:style w:type="character" w:customStyle="1" w:styleId="WW8Num12z3">
    <w:name w:val="WW8Num12z3"/>
    <w:rsid w:val="00573154"/>
  </w:style>
  <w:style w:type="character" w:customStyle="1" w:styleId="WW8Num12z4">
    <w:name w:val="WW8Num12z4"/>
    <w:rsid w:val="00573154"/>
  </w:style>
  <w:style w:type="character" w:customStyle="1" w:styleId="WW8Num12z5">
    <w:name w:val="WW8Num12z5"/>
    <w:rsid w:val="00573154"/>
  </w:style>
  <w:style w:type="character" w:customStyle="1" w:styleId="WW8Num12z6">
    <w:name w:val="WW8Num12z6"/>
    <w:rsid w:val="00573154"/>
  </w:style>
  <w:style w:type="character" w:customStyle="1" w:styleId="WW8Num12z7">
    <w:name w:val="WW8Num12z7"/>
    <w:rsid w:val="00573154"/>
  </w:style>
  <w:style w:type="character" w:customStyle="1" w:styleId="WW8Num12z8">
    <w:name w:val="WW8Num12z8"/>
    <w:rsid w:val="00573154"/>
  </w:style>
  <w:style w:type="character" w:customStyle="1" w:styleId="WW8Num13z3">
    <w:name w:val="WW8Num13z3"/>
    <w:rsid w:val="00573154"/>
  </w:style>
  <w:style w:type="character" w:customStyle="1" w:styleId="WW8Num13z4">
    <w:name w:val="WW8Num13z4"/>
    <w:rsid w:val="00573154"/>
  </w:style>
  <w:style w:type="character" w:customStyle="1" w:styleId="WW8Num13z5">
    <w:name w:val="WW8Num13z5"/>
    <w:rsid w:val="00573154"/>
  </w:style>
  <w:style w:type="character" w:customStyle="1" w:styleId="WW8Num13z6">
    <w:name w:val="WW8Num13z6"/>
    <w:rsid w:val="00573154"/>
  </w:style>
  <w:style w:type="character" w:customStyle="1" w:styleId="WW8Num13z7">
    <w:name w:val="WW8Num13z7"/>
    <w:rsid w:val="00573154"/>
  </w:style>
  <w:style w:type="character" w:customStyle="1" w:styleId="WW8Num13z8">
    <w:name w:val="WW8Num13z8"/>
    <w:rsid w:val="00573154"/>
  </w:style>
  <w:style w:type="character" w:customStyle="1" w:styleId="WW8Num2z1">
    <w:name w:val="WW8Num2z1"/>
    <w:rsid w:val="00573154"/>
  </w:style>
  <w:style w:type="character" w:customStyle="1" w:styleId="WW8Num2z2">
    <w:name w:val="WW8Num2z2"/>
    <w:rsid w:val="00573154"/>
  </w:style>
  <w:style w:type="character" w:customStyle="1" w:styleId="WW8Num2z3">
    <w:name w:val="WW8Num2z3"/>
    <w:rsid w:val="00573154"/>
  </w:style>
  <w:style w:type="character" w:customStyle="1" w:styleId="WW8Num2z4">
    <w:name w:val="WW8Num2z4"/>
    <w:rsid w:val="00573154"/>
  </w:style>
  <w:style w:type="character" w:customStyle="1" w:styleId="WW8Num2z5">
    <w:name w:val="WW8Num2z5"/>
    <w:rsid w:val="00573154"/>
  </w:style>
  <w:style w:type="character" w:customStyle="1" w:styleId="WW8Num2z6">
    <w:name w:val="WW8Num2z6"/>
    <w:rsid w:val="00573154"/>
  </w:style>
  <w:style w:type="character" w:customStyle="1" w:styleId="WW8Num2z7">
    <w:name w:val="WW8Num2z7"/>
    <w:rsid w:val="00573154"/>
  </w:style>
  <w:style w:type="character" w:customStyle="1" w:styleId="WW8Num2z8">
    <w:name w:val="WW8Num2z8"/>
    <w:rsid w:val="00573154"/>
  </w:style>
  <w:style w:type="character" w:customStyle="1" w:styleId="WW8Num3z1">
    <w:name w:val="WW8Num3z1"/>
    <w:rsid w:val="00573154"/>
    <w:rPr>
      <w:rFonts w:ascii="Courier New" w:hAnsi="Courier New" w:cs="Courier New" w:hint="default"/>
    </w:rPr>
  </w:style>
  <w:style w:type="character" w:customStyle="1" w:styleId="WW8Num3z2">
    <w:name w:val="WW8Num3z2"/>
    <w:rsid w:val="00573154"/>
    <w:rPr>
      <w:rFonts w:ascii="Wingdings" w:hAnsi="Wingdings" w:cs="Wingdings" w:hint="default"/>
    </w:rPr>
  </w:style>
  <w:style w:type="character" w:customStyle="1" w:styleId="WW8Num3z3">
    <w:name w:val="WW8Num3z3"/>
    <w:rsid w:val="00573154"/>
    <w:rPr>
      <w:rFonts w:ascii="Symbol" w:hAnsi="Symbol" w:cs="Symbol" w:hint="default"/>
    </w:rPr>
  </w:style>
  <w:style w:type="character" w:customStyle="1" w:styleId="WW8Num4z1">
    <w:name w:val="WW8Num4z1"/>
    <w:rsid w:val="00573154"/>
  </w:style>
  <w:style w:type="character" w:customStyle="1" w:styleId="WW8Num4z2">
    <w:name w:val="WW8Num4z2"/>
    <w:rsid w:val="00573154"/>
  </w:style>
  <w:style w:type="character" w:customStyle="1" w:styleId="WW8Num4z3">
    <w:name w:val="WW8Num4z3"/>
    <w:rsid w:val="00573154"/>
  </w:style>
  <w:style w:type="character" w:customStyle="1" w:styleId="WW8Num4z4">
    <w:name w:val="WW8Num4z4"/>
    <w:rsid w:val="00573154"/>
  </w:style>
  <w:style w:type="character" w:customStyle="1" w:styleId="WW8Num4z5">
    <w:name w:val="WW8Num4z5"/>
    <w:rsid w:val="00573154"/>
  </w:style>
  <w:style w:type="character" w:customStyle="1" w:styleId="WW8Num4z6">
    <w:name w:val="WW8Num4z6"/>
    <w:rsid w:val="00573154"/>
  </w:style>
  <w:style w:type="character" w:customStyle="1" w:styleId="WW8Num4z7">
    <w:name w:val="WW8Num4z7"/>
    <w:rsid w:val="00573154"/>
  </w:style>
  <w:style w:type="character" w:customStyle="1" w:styleId="WW8Num4z8">
    <w:name w:val="WW8Num4z8"/>
    <w:rsid w:val="00573154"/>
  </w:style>
  <w:style w:type="character" w:customStyle="1" w:styleId="WW8Num5z3">
    <w:name w:val="WW8Num5z3"/>
    <w:rsid w:val="00573154"/>
  </w:style>
  <w:style w:type="character" w:customStyle="1" w:styleId="WW8Num5z4">
    <w:name w:val="WW8Num5z4"/>
    <w:rsid w:val="00573154"/>
  </w:style>
  <w:style w:type="character" w:customStyle="1" w:styleId="WW8Num5z5">
    <w:name w:val="WW8Num5z5"/>
    <w:rsid w:val="00573154"/>
  </w:style>
  <w:style w:type="character" w:customStyle="1" w:styleId="WW8Num5z6">
    <w:name w:val="WW8Num5z6"/>
    <w:rsid w:val="00573154"/>
  </w:style>
  <w:style w:type="character" w:customStyle="1" w:styleId="WW8Num5z7">
    <w:name w:val="WW8Num5z7"/>
    <w:rsid w:val="00573154"/>
  </w:style>
  <w:style w:type="character" w:customStyle="1" w:styleId="WW8Num5z8">
    <w:name w:val="WW8Num5z8"/>
    <w:rsid w:val="00573154"/>
  </w:style>
  <w:style w:type="character" w:customStyle="1" w:styleId="WW8Num6z2">
    <w:name w:val="WW8Num6z2"/>
    <w:rsid w:val="00573154"/>
    <w:rPr>
      <w:rFonts w:hint="eastAsia"/>
    </w:rPr>
  </w:style>
  <w:style w:type="character" w:customStyle="1" w:styleId="Standardnpsmoodstavce1">
    <w:name w:val="Standardní písmo odstavce1"/>
    <w:rsid w:val="00573154"/>
  </w:style>
  <w:style w:type="character" w:customStyle="1" w:styleId="Nadpis2Char1">
    <w:name w:val="Nadpis 2 Char1"/>
    <w:rsid w:val="00573154"/>
    <w:rPr>
      <w:rFonts w:ascii="Arial" w:eastAsia="Arial Unicode MS" w:hAnsi="Arial" w:cs="Arial"/>
      <w:b/>
      <w:iCs/>
      <w:szCs w:val="22"/>
      <w:u w:val="single"/>
    </w:rPr>
  </w:style>
  <w:style w:type="character" w:customStyle="1" w:styleId="Nadpis4Char3">
    <w:name w:val="Nadpis 4 Char3"/>
    <w:rsid w:val="00573154"/>
    <w:rPr>
      <w:rFonts w:ascii="Arial Unicode MS" w:eastAsia="Arial Unicode MS" w:hAnsi="Arial Unicode MS" w:cs="Arial Unicode MS"/>
      <w:bCs/>
      <w:szCs w:val="22"/>
    </w:rPr>
  </w:style>
  <w:style w:type="character" w:styleId="Hypertextovodkaz">
    <w:name w:val="Hyperlink"/>
    <w:rsid w:val="00573154"/>
    <w:rPr>
      <w:color w:val="0000FF"/>
      <w:u w:val="single"/>
    </w:rPr>
  </w:style>
  <w:style w:type="character" w:customStyle="1" w:styleId="Nadpis3Char1">
    <w:name w:val="Nadpis 3 Char1"/>
    <w:rsid w:val="00573154"/>
    <w:rPr>
      <w:rFonts w:ascii="Arial Unicode MS" w:eastAsia="Arial Unicode MS" w:hAnsi="Arial Unicode MS" w:cs="Arial"/>
      <w:b/>
      <w:i/>
      <w:szCs w:val="22"/>
    </w:rPr>
  </w:style>
  <w:style w:type="character" w:customStyle="1" w:styleId="Nadpis2Char">
    <w:name w:val="Nadpis 2 Char"/>
    <w:rsid w:val="00573154"/>
    <w:rPr>
      <w:rFonts w:ascii="Arial" w:eastAsia="Arial Unicode MS" w:hAnsi="Arial" w:cs="Arial"/>
      <w:b/>
      <w:iCs/>
      <w:u w:val="single"/>
      <w:lang w:val="cs-CZ" w:bidi="ar-SA"/>
    </w:rPr>
  </w:style>
  <w:style w:type="character" w:customStyle="1" w:styleId="Nadpis4Char2">
    <w:name w:val="Nadpis 4 Char2"/>
    <w:rsid w:val="00573154"/>
    <w:rPr>
      <w:rFonts w:ascii="Arial Unicode MS" w:eastAsia="Arial Unicode MS" w:hAnsi="Arial Unicode MS" w:cs="Arial Unicode MS"/>
      <w:bCs/>
      <w:lang w:val="cs-CZ" w:bidi="ar-SA"/>
    </w:rPr>
  </w:style>
  <w:style w:type="character" w:customStyle="1" w:styleId="Nadpis3Char">
    <w:name w:val="Nadpis 3 Char"/>
    <w:rsid w:val="00573154"/>
    <w:rPr>
      <w:rFonts w:ascii="Arial Unicode MS" w:eastAsia="Arial Unicode MS" w:hAnsi="Arial Unicode MS" w:cs="Arial"/>
      <w:b/>
      <w:i/>
      <w:lang w:val="cs-CZ" w:bidi="ar-SA"/>
    </w:rPr>
  </w:style>
  <w:style w:type="character" w:customStyle="1" w:styleId="odrkyCharChar">
    <w:name w:val="odrážky Char Char"/>
    <w:rsid w:val="00573154"/>
    <w:rPr>
      <w:rFonts w:ascii="Arial Unicode MS" w:eastAsia="Arial Unicode MS" w:hAnsi="Arial Unicode MS" w:cs="Arial Unicode MS"/>
      <w:bCs/>
      <w:lang w:val="cs-CZ" w:bidi="ar-SA"/>
    </w:rPr>
  </w:style>
  <w:style w:type="character" w:customStyle="1" w:styleId="platne">
    <w:name w:val="platne"/>
    <w:basedOn w:val="Standardnpsmoodstavce1"/>
    <w:rsid w:val="00573154"/>
  </w:style>
  <w:style w:type="character" w:customStyle="1" w:styleId="ZkladntextodsazenChar">
    <w:name w:val="Základní text odsazený Char"/>
    <w:rsid w:val="00573154"/>
    <w:rPr>
      <w:rFonts w:ascii="Arial Unicode MS" w:eastAsia="Arial Unicode MS" w:hAnsi="Arial Unicode MS" w:cs="Arial Unicode MS"/>
    </w:rPr>
  </w:style>
  <w:style w:type="character" w:customStyle="1" w:styleId="TextbublinyChar">
    <w:name w:val="Text bubliny Char"/>
    <w:rsid w:val="00573154"/>
    <w:rPr>
      <w:rFonts w:ascii="Tahoma" w:eastAsia="Arial Unicode MS" w:hAnsi="Tahoma" w:cs="Tahoma"/>
      <w:sz w:val="16"/>
      <w:szCs w:val="16"/>
    </w:rPr>
  </w:style>
  <w:style w:type="character" w:customStyle="1" w:styleId="NormlnodstavecChar">
    <w:name w:val="Normální odstavec Char"/>
    <w:rsid w:val="00573154"/>
    <w:rPr>
      <w:rFonts w:ascii="Arial Unicode MS" w:eastAsia="Arial Unicode MS" w:hAnsi="Arial Unicode MS" w:cs="Arial Unicode MS"/>
      <w:szCs w:val="24"/>
    </w:rPr>
  </w:style>
  <w:style w:type="character" w:customStyle="1" w:styleId="Promnn">
    <w:name w:val="Proměnný"/>
    <w:rsid w:val="00573154"/>
    <w:rPr>
      <w:i/>
      <w:iCs/>
    </w:rPr>
  </w:style>
  <w:style w:type="paragraph" w:customStyle="1" w:styleId="Nadpis">
    <w:name w:val="Nadpis"/>
    <w:basedOn w:val="Normln"/>
    <w:next w:val="Zkladntext"/>
    <w:rsid w:val="005731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573154"/>
    <w:pPr>
      <w:spacing w:after="120"/>
    </w:pPr>
  </w:style>
  <w:style w:type="paragraph" w:styleId="Seznam">
    <w:name w:val="List"/>
    <w:basedOn w:val="Zkladntext"/>
    <w:rsid w:val="00573154"/>
    <w:rPr>
      <w:rFonts w:cs="Mangal"/>
    </w:rPr>
  </w:style>
  <w:style w:type="paragraph" w:styleId="Titulek">
    <w:name w:val="caption"/>
    <w:basedOn w:val="Normln"/>
    <w:qFormat/>
    <w:rsid w:val="005731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573154"/>
    <w:pPr>
      <w:suppressLineNumbers/>
      <w:spacing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</w:rPr>
  </w:style>
  <w:style w:type="paragraph" w:customStyle="1" w:styleId="SODKapitola">
    <w:name w:val="SOD Kapitola"/>
    <w:basedOn w:val="Normln"/>
    <w:rsid w:val="00573154"/>
    <w:pPr>
      <w:numPr>
        <w:numId w:val="6"/>
      </w:numPr>
      <w:tabs>
        <w:tab w:val="left" w:pos="57"/>
      </w:tabs>
      <w:spacing w:before="400" w:after="100" w:line="240" w:lineRule="auto"/>
    </w:pPr>
    <w:rPr>
      <w:b/>
      <w:sz w:val="28"/>
      <w:szCs w:val="24"/>
    </w:rPr>
  </w:style>
  <w:style w:type="paragraph" w:customStyle="1" w:styleId="Titulek2">
    <w:name w:val="Titulek2"/>
    <w:basedOn w:val="Normln"/>
    <w:rsid w:val="005731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next w:val="Normln"/>
    <w:rsid w:val="00573154"/>
    <w:rPr>
      <w:rFonts w:ascii="Arial" w:hAnsi="Arial" w:cs="Arial"/>
      <w:b/>
      <w:bCs/>
      <w:spacing w:val="200"/>
      <w:sz w:val="32"/>
    </w:rPr>
  </w:style>
  <w:style w:type="paragraph" w:styleId="Zhlav">
    <w:name w:val="header"/>
    <w:basedOn w:val="Normln"/>
    <w:link w:val="ZhlavChar"/>
    <w:uiPriority w:val="99"/>
    <w:rsid w:val="00573154"/>
    <w:pPr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tabs>
        <w:tab w:val="center" w:pos="4536"/>
        <w:tab w:val="right" w:pos="9072"/>
      </w:tabs>
      <w:spacing w:after="240" w:line="240" w:lineRule="auto"/>
      <w:ind w:left="0" w:firstLine="0"/>
      <w:contextualSpacing/>
    </w:pPr>
    <w:rPr>
      <w:sz w:val="16"/>
      <w:szCs w:val="20"/>
    </w:rPr>
  </w:style>
  <w:style w:type="paragraph" w:styleId="Zpat">
    <w:name w:val="footer"/>
    <w:basedOn w:val="Normln"/>
    <w:rsid w:val="00573154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ind w:left="0" w:firstLine="0"/>
    </w:pPr>
    <w:rPr>
      <w:sz w:val="16"/>
      <w:szCs w:val="16"/>
    </w:rPr>
  </w:style>
  <w:style w:type="paragraph" w:customStyle="1" w:styleId="Zkladntextodsazen31">
    <w:name w:val="Základní text odsazený 31"/>
    <w:basedOn w:val="Normln"/>
    <w:rsid w:val="00573154"/>
    <w:pPr>
      <w:spacing w:line="240" w:lineRule="auto"/>
      <w:ind w:left="705" w:hanging="705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odrky">
    <w:name w:val="odrážky"/>
    <w:basedOn w:val="Nadpis4"/>
    <w:rsid w:val="00573154"/>
    <w:pPr>
      <w:numPr>
        <w:numId w:val="3"/>
      </w:numPr>
    </w:pPr>
  </w:style>
  <w:style w:type="paragraph" w:customStyle="1" w:styleId="tabulka">
    <w:name w:val="tabulka"/>
    <w:basedOn w:val="Nadpis1"/>
    <w:rsid w:val="00573154"/>
    <w:pPr>
      <w:numPr>
        <w:numId w:val="0"/>
      </w:numPr>
      <w:jc w:val="left"/>
    </w:pPr>
    <w:rPr>
      <w:sz w:val="20"/>
      <w:szCs w:val="20"/>
    </w:rPr>
  </w:style>
  <w:style w:type="paragraph" w:customStyle="1" w:styleId="tabulka2">
    <w:name w:val="tabulka2"/>
    <w:basedOn w:val="tabulka"/>
    <w:rsid w:val="00573154"/>
    <w:rPr>
      <w:b w:val="0"/>
    </w:rPr>
  </w:style>
  <w:style w:type="paragraph" w:customStyle="1" w:styleId="Stylodrkydkovnjednoduch">
    <w:name w:val="Styl odrážky + Řádkování:  jednoduché"/>
    <w:basedOn w:val="odrky"/>
    <w:rsid w:val="00573154"/>
    <w:pPr>
      <w:spacing w:line="240" w:lineRule="auto"/>
    </w:pPr>
    <w:rPr>
      <w:rFonts w:eastAsia="Times New Roman"/>
      <w:bCs w:val="0"/>
    </w:rPr>
  </w:style>
  <w:style w:type="paragraph" w:customStyle="1" w:styleId="odrkyChar">
    <w:name w:val="odrážky Char"/>
    <w:basedOn w:val="Nadpis4"/>
    <w:rsid w:val="00573154"/>
    <w:pPr>
      <w:tabs>
        <w:tab w:val="clear" w:pos="0"/>
        <w:tab w:val="left" w:pos="1778"/>
      </w:tabs>
      <w:ind w:left="1778" w:hanging="360"/>
    </w:pPr>
  </w:style>
  <w:style w:type="paragraph" w:styleId="Obsah1">
    <w:name w:val="toc 1"/>
    <w:basedOn w:val="Normln"/>
    <w:next w:val="Normln"/>
    <w:rsid w:val="00573154"/>
    <w:pPr>
      <w:tabs>
        <w:tab w:val="right" w:leader="dot" w:pos="9060"/>
      </w:tabs>
      <w:ind w:left="0"/>
    </w:pPr>
    <w:rPr>
      <w:b/>
      <w:lang w:eastAsia="cs-CZ"/>
    </w:rPr>
  </w:style>
  <w:style w:type="paragraph" w:styleId="Obsah2">
    <w:name w:val="toc 2"/>
    <w:basedOn w:val="Normln"/>
    <w:next w:val="Normln"/>
    <w:rsid w:val="00573154"/>
    <w:pPr>
      <w:tabs>
        <w:tab w:val="right" w:leader="dot" w:pos="9060"/>
      </w:tabs>
      <w:ind w:left="0" w:firstLine="284"/>
    </w:pPr>
    <w:rPr>
      <w:rFonts w:ascii="Arial" w:hAnsi="Arial" w:cs="Arial"/>
      <w:b/>
      <w:lang w:eastAsia="cs-CZ"/>
    </w:rPr>
  </w:style>
  <w:style w:type="paragraph" w:styleId="Obsah3">
    <w:name w:val="toc 3"/>
    <w:basedOn w:val="Normln"/>
    <w:next w:val="Normln"/>
    <w:rsid w:val="00573154"/>
    <w:pPr>
      <w:ind w:left="400"/>
    </w:pPr>
  </w:style>
  <w:style w:type="paragraph" w:customStyle="1" w:styleId="Zkladntext21">
    <w:name w:val="Základní text 21"/>
    <w:basedOn w:val="Normln"/>
    <w:rsid w:val="00573154"/>
    <w:pPr>
      <w:spacing w:after="120" w:line="480" w:lineRule="auto"/>
    </w:pPr>
  </w:style>
  <w:style w:type="paragraph" w:styleId="Zkladntextodsazen">
    <w:name w:val="Body Text Indent"/>
    <w:basedOn w:val="Normln"/>
    <w:rsid w:val="00573154"/>
    <w:pPr>
      <w:spacing w:after="120"/>
      <w:ind w:left="283"/>
    </w:pPr>
  </w:style>
  <w:style w:type="paragraph" w:styleId="Textbubliny">
    <w:name w:val="Balloon Text"/>
    <w:basedOn w:val="Normln"/>
    <w:rsid w:val="0057315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enovnabdka">
    <w:name w:val="Cenová nabídka"/>
    <w:basedOn w:val="Nadpis1"/>
    <w:next w:val="Normln"/>
    <w:rsid w:val="00573154"/>
    <w:pPr>
      <w:numPr>
        <w:numId w:val="0"/>
      </w:numPr>
      <w:spacing w:line="360" w:lineRule="auto"/>
    </w:pPr>
    <w:rPr>
      <w:caps/>
      <w:spacing w:val="40"/>
      <w:sz w:val="32"/>
      <w:szCs w:val="56"/>
    </w:rPr>
  </w:style>
  <w:style w:type="paragraph" w:customStyle="1" w:styleId="Identifikacenabdky-nadpis">
    <w:name w:val="Identifikace nabídky - nadpis"/>
    <w:basedOn w:val="Normln"/>
    <w:rsid w:val="00573154"/>
    <w:pPr>
      <w:spacing w:line="240" w:lineRule="auto"/>
      <w:ind w:left="0" w:firstLine="0"/>
    </w:pPr>
    <w:rPr>
      <w:sz w:val="22"/>
      <w:szCs w:val="24"/>
    </w:rPr>
  </w:style>
  <w:style w:type="paragraph" w:customStyle="1" w:styleId="Identifikcenabdky-text">
    <w:name w:val="Identifikce nabídky - text"/>
    <w:basedOn w:val="Identifikacenabdky-nadpis"/>
    <w:rsid w:val="0057315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spacing w:line="192" w:lineRule="auto"/>
      <w:ind w:left="284"/>
    </w:pPr>
  </w:style>
  <w:style w:type="paragraph" w:customStyle="1" w:styleId="Identifikacenabdky-zakzka">
    <w:name w:val="Identifikace nabídky - zakázka"/>
    <w:basedOn w:val="Identifikcenabdky-text"/>
    <w:rsid w:val="00573154"/>
    <w:pPr>
      <w:pBdr>
        <w:top w:val="single" w:sz="4" w:space="4" w:color="000000"/>
        <w:left w:val="single" w:sz="4" w:space="0" w:color="000000"/>
        <w:bottom w:val="single" w:sz="4" w:space="4" w:color="000000"/>
      </w:pBdr>
      <w:jc w:val="center"/>
    </w:pPr>
    <w:rPr>
      <w:b/>
      <w:spacing w:val="20"/>
      <w:sz w:val="36"/>
      <w:szCs w:val="36"/>
    </w:rPr>
  </w:style>
  <w:style w:type="paragraph" w:customStyle="1" w:styleId="Nadpisy">
    <w:name w:val="Nadpisy"/>
    <w:basedOn w:val="Identifikacenabdky-nadpis"/>
    <w:next w:val="Normln"/>
    <w:rsid w:val="00573154"/>
    <w:rPr>
      <w:b/>
      <w:spacing w:val="20"/>
      <w:sz w:val="28"/>
      <w:szCs w:val="28"/>
    </w:rPr>
  </w:style>
  <w:style w:type="paragraph" w:customStyle="1" w:styleId="identifikacedodavatele">
    <w:name w:val="identifikace dodavatele"/>
    <w:basedOn w:val="Identifikcenabdky-text"/>
    <w:rsid w:val="0057315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uto"/>
    </w:pPr>
  </w:style>
  <w:style w:type="paragraph" w:styleId="Odstavecseseznamem">
    <w:name w:val="List Paragraph"/>
    <w:basedOn w:val="Normln"/>
    <w:uiPriority w:val="34"/>
    <w:qFormat/>
    <w:rsid w:val="0057315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sz w:val="22"/>
    </w:rPr>
  </w:style>
  <w:style w:type="paragraph" w:customStyle="1" w:styleId="Normlnodstavec">
    <w:name w:val="Normální odstavec"/>
    <w:basedOn w:val="Normln"/>
    <w:qFormat/>
    <w:rsid w:val="00573154"/>
    <w:pPr>
      <w:tabs>
        <w:tab w:val="left" w:pos="1620"/>
      </w:tabs>
      <w:spacing w:line="192" w:lineRule="auto"/>
      <w:ind w:left="0" w:firstLine="284"/>
    </w:pPr>
    <w:rPr>
      <w:szCs w:val="24"/>
    </w:rPr>
  </w:style>
  <w:style w:type="paragraph" w:customStyle="1" w:styleId="pjemce">
    <w:name w:val="příjemce"/>
    <w:basedOn w:val="Normln"/>
    <w:rsid w:val="00573154"/>
    <w:pPr>
      <w:spacing w:line="180" w:lineRule="auto"/>
      <w:ind w:left="0" w:firstLine="0"/>
      <w:contextualSpacing/>
      <w:jc w:val="left"/>
    </w:pPr>
    <w:rPr>
      <w:b/>
      <w:sz w:val="32"/>
      <w:szCs w:val="44"/>
    </w:rPr>
  </w:style>
  <w:style w:type="paragraph" w:customStyle="1" w:styleId="normlnodrky">
    <w:name w:val="normální odrážky"/>
    <w:basedOn w:val="Normlnodstavec"/>
    <w:rsid w:val="00573154"/>
    <w:pPr>
      <w:numPr>
        <w:numId w:val="4"/>
      </w:numPr>
      <w:tabs>
        <w:tab w:val="clear" w:pos="1620"/>
        <w:tab w:val="left" w:pos="170"/>
      </w:tabs>
      <w:ind w:left="454" w:firstLine="0"/>
    </w:pPr>
  </w:style>
  <w:style w:type="paragraph" w:customStyle="1" w:styleId="normlnslovanodstavec">
    <w:name w:val="normální číslovaný odstavec"/>
    <w:basedOn w:val="Normlnodstavec"/>
    <w:rsid w:val="00573154"/>
  </w:style>
  <w:style w:type="paragraph" w:customStyle="1" w:styleId="Styl1">
    <w:name w:val="Styl1"/>
    <w:basedOn w:val="SODKapitola"/>
    <w:rsid w:val="00573154"/>
    <w:pPr>
      <w:spacing w:line="192" w:lineRule="auto"/>
    </w:pPr>
    <w:rPr>
      <w:b w:val="0"/>
      <w:sz w:val="20"/>
    </w:rPr>
  </w:style>
  <w:style w:type="paragraph" w:customStyle="1" w:styleId="slovanodstavec">
    <w:name w:val="číslovaný odstavec"/>
    <w:basedOn w:val="Normlnodstavec"/>
    <w:rsid w:val="00573154"/>
    <w:pPr>
      <w:tabs>
        <w:tab w:val="num" w:pos="-283"/>
      </w:tabs>
      <w:ind w:left="644" w:hanging="360"/>
    </w:pPr>
  </w:style>
  <w:style w:type="paragraph" w:customStyle="1" w:styleId="Stylslovanodstavec12berven">
    <w:name w:val="Styl číslovaný odstavec + 12 b. Červená"/>
    <w:basedOn w:val="slovanodstavec"/>
    <w:rsid w:val="00573154"/>
    <w:pPr>
      <w:spacing w:before="120" w:after="120"/>
    </w:pPr>
  </w:style>
  <w:style w:type="paragraph" w:customStyle="1" w:styleId="pododstavecslovan">
    <w:name w:val="pododstavec číslovaný"/>
    <w:basedOn w:val="slovanodstavec"/>
    <w:rsid w:val="00573154"/>
  </w:style>
  <w:style w:type="paragraph" w:customStyle="1" w:styleId="Styl3">
    <w:name w:val="Styl3"/>
    <w:basedOn w:val="pododstavecslovan"/>
    <w:qFormat/>
    <w:rsid w:val="00573154"/>
    <w:pPr>
      <w:numPr>
        <w:numId w:val="7"/>
      </w:numPr>
      <w:tabs>
        <w:tab w:val="clear" w:pos="1620"/>
      </w:tabs>
      <w:contextualSpacing/>
    </w:pPr>
  </w:style>
  <w:style w:type="paragraph" w:styleId="Bezmezer">
    <w:name w:val="No Spacing"/>
    <w:qFormat/>
    <w:rsid w:val="0057315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Obsahtabulky">
    <w:name w:val="Obsah tabulky"/>
    <w:basedOn w:val="Normln"/>
    <w:rsid w:val="00573154"/>
    <w:pPr>
      <w:suppressLineNumbers/>
    </w:pPr>
  </w:style>
  <w:style w:type="paragraph" w:customStyle="1" w:styleId="Nadpistabulky">
    <w:name w:val="Nadpis tabulky"/>
    <w:basedOn w:val="Obsahtabulky"/>
    <w:rsid w:val="00573154"/>
    <w:pPr>
      <w:jc w:val="center"/>
    </w:pPr>
    <w:rPr>
      <w:b/>
      <w:bCs/>
    </w:rPr>
  </w:style>
  <w:style w:type="paragraph" w:customStyle="1" w:styleId="Obsahrmce">
    <w:name w:val="Obsah rámce"/>
    <w:basedOn w:val="Normln"/>
    <w:rsid w:val="00573154"/>
  </w:style>
  <w:style w:type="paragraph" w:customStyle="1" w:styleId="slovnkapitoly">
    <w:name w:val="číslování kapitoly"/>
    <w:basedOn w:val="slovanodstavec"/>
    <w:rsid w:val="00E75FDB"/>
    <w:pPr>
      <w:numPr>
        <w:numId w:val="13"/>
      </w:numPr>
      <w:tabs>
        <w:tab w:val="clear" w:pos="1620"/>
      </w:tabs>
      <w:suppressAutoHyphens w:val="0"/>
      <w:spacing w:before="120" w:after="120"/>
    </w:pPr>
    <w:rPr>
      <w:rFonts w:cs="Times New Roman"/>
      <w:lang w:eastAsia="en-US"/>
    </w:rPr>
  </w:style>
  <w:style w:type="paragraph" w:customStyle="1" w:styleId="Standard">
    <w:name w:val="Standard"/>
    <w:rsid w:val="003B1B77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B1B77"/>
    <w:rPr>
      <w:rFonts w:ascii="Arial Unicode MS" w:eastAsia="Arial Unicode MS" w:hAnsi="Arial Unicode MS" w:cs="Arial Unicode MS"/>
      <w:sz w:val="16"/>
      <w:lang w:eastAsia="zh-CN"/>
    </w:rPr>
  </w:style>
  <w:style w:type="paragraph" w:styleId="Normlnweb">
    <w:name w:val="Normal (Web)"/>
    <w:basedOn w:val="Normln"/>
    <w:uiPriority w:val="99"/>
    <w:unhideWhenUsed/>
    <w:rsid w:val="002D20F5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D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krasne@centrum.cz" TargetMode="External"/><Relationship Id="rId1" Type="http://schemas.openxmlformats.org/officeDocument/2006/relationships/hyperlink" Target="http://www.obec-krasn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78EC-DC77-4C55-A016-C99D3B34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  k poptávce číslo:</vt:lpstr>
    </vt:vector>
  </TitlesOfParts>
  <Company/>
  <LinksUpToDate>false</LinksUpToDate>
  <CharactersWithSpaces>3822</CharactersWithSpaces>
  <SharedDoc>false</SharedDoc>
  <HLinks>
    <vt:vector size="12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mailto:obeckrasne@centrum.cz</vt:lpwstr>
      </vt:variant>
      <vt:variant>
        <vt:lpwstr/>
      </vt:variant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http://www.obec-krasne.cz/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  k poptávce číslo:</dc:title>
  <dc:creator>jj</dc:creator>
  <cp:lastModifiedBy>Lucie</cp:lastModifiedBy>
  <cp:revision>2</cp:revision>
  <cp:lastPrinted>2022-03-31T07:20:00Z</cp:lastPrinted>
  <dcterms:created xsi:type="dcterms:W3CDTF">2022-06-01T17:54:00Z</dcterms:created>
  <dcterms:modified xsi:type="dcterms:W3CDTF">2022-06-01T17:54:00Z</dcterms:modified>
</cp:coreProperties>
</file>