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28" w:rsidRDefault="00BC2B28" w:rsidP="00BC2B28">
      <w:pPr>
        <w:pStyle w:val="Normlnodstavec"/>
        <w:rPr>
          <w:b/>
          <w:bCs/>
        </w:rPr>
      </w:pPr>
      <w:r>
        <w:rPr>
          <w:b/>
          <w:bCs/>
        </w:rPr>
        <w:t>Krásné</w:t>
      </w:r>
      <w:r w:rsidR="0086607A">
        <w:rPr>
          <w:b/>
          <w:bCs/>
        </w:rPr>
        <w:t xml:space="preserve"> 27</w:t>
      </w:r>
      <w:r w:rsidR="00A913EA">
        <w:rPr>
          <w:b/>
          <w:bCs/>
        </w:rPr>
        <w:t>.</w:t>
      </w:r>
      <w:r w:rsidR="0086607A">
        <w:rPr>
          <w:b/>
          <w:bCs/>
        </w:rPr>
        <w:t xml:space="preserve"> 11</w:t>
      </w:r>
      <w:r w:rsidR="00F6594A">
        <w:rPr>
          <w:b/>
          <w:bCs/>
        </w:rPr>
        <w:t>.</w:t>
      </w:r>
      <w:r w:rsidR="00B0325B">
        <w:rPr>
          <w:b/>
          <w:bCs/>
        </w:rPr>
        <w:t xml:space="preserve"> </w:t>
      </w:r>
      <w:r w:rsidR="00C028F7">
        <w:rPr>
          <w:b/>
          <w:bCs/>
        </w:rPr>
        <w:t>201</w:t>
      </w:r>
      <w:r w:rsidR="00984029">
        <w:rPr>
          <w:b/>
          <w:bCs/>
        </w:rPr>
        <w:t>9</w:t>
      </w:r>
    </w:p>
    <w:p w:rsidR="00BC2B28" w:rsidRDefault="00402B42" w:rsidP="00BC2B28">
      <w:pPr>
        <w:pStyle w:val="Normlnodstavec"/>
        <w:rPr>
          <w:b/>
          <w:bCs/>
        </w:rPr>
      </w:pPr>
      <w:r>
        <w:rPr>
          <w:b/>
          <w:bCs/>
        </w:rPr>
        <w:t>Jitka Paclíková</w:t>
      </w:r>
      <w:r w:rsidR="00BC2B28">
        <w:rPr>
          <w:b/>
          <w:bCs/>
        </w:rPr>
        <w:t xml:space="preserve"> – starost</w:t>
      </w:r>
      <w:r>
        <w:rPr>
          <w:b/>
          <w:bCs/>
        </w:rPr>
        <w:t>k</w:t>
      </w:r>
      <w:r w:rsidR="00BC2B28">
        <w:rPr>
          <w:b/>
          <w:bCs/>
        </w:rPr>
        <w:t>a obce</w:t>
      </w:r>
    </w:p>
    <w:p w:rsidR="00BC2B28" w:rsidRPr="00BC2B28" w:rsidRDefault="00BC2B28" w:rsidP="00BC2B28">
      <w:pPr>
        <w:pStyle w:val="Normlnodstavec"/>
      </w:pPr>
      <w:r>
        <w:t>Počet listů: 1</w:t>
      </w:r>
    </w:p>
    <w:p w:rsidR="00BC2B28" w:rsidRDefault="00BC2B28" w:rsidP="00BC2B28">
      <w:pPr>
        <w:pStyle w:val="pjemce"/>
        <w:rPr>
          <w:bCs/>
        </w:rPr>
      </w:pPr>
    </w:p>
    <w:p w:rsidR="00061553" w:rsidRDefault="00061553" w:rsidP="00BC2B28">
      <w:pPr>
        <w:pStyle w:val="pjemce"/>
        <w:rPr>
          <w:bCs/>
        </w:rPr>
      </w:pPr>
    </w:p>
    <w:p w:rsidR="00932ADD" w:rsidRPr="00BC2B28" w:rsidRDefault="00932ADD" w:rsidP="00BC2B28">
      <w:pPr>
        <w:pStyle w:val="pjemce"/>
        <w:rPr>
          <w:bCs/>
        </w:rPr>
      </w:pPr>
      <w:r>
        <w:rPr>
          <w:bCs/>
        </w:rPr>
        <w:t xml:space="preserve">Informace o konání </w:t>
      </w:r>
      <w:r w:rsidR="002A4796">
        <w:rPr>
          <w:bCs/>
        </w:rPr>
        <w:t>1</w:t>
      </w:r>
      <w:r w:rsidR="0086607A">
        <w:rPr>
          <w:bCs/>
        </w:rPr>
        <w:t>5</w:t>
      </w:r>
      <w:r w:rsidR="00EB1FB2">
        <w:rPr>
          <w:bCs/>
        </w:rPr>
        <w:t xml:space="preserve">. </w:t>
      </w:r>
      <w:r>
        <w:rPr>
          <w:bCs/>
        </w:rPr>
        <w:t>zasedaní Zastupitelstva obce Krásné</w:t>
      </w:r>
    </w:p>
    <w:p w:rsidR="00F411C8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C13077" w:rsidTr="00085E66">
        <w:tc>
          <w:tcPr>
            <w:tcW w:w="5030" w:type="dxa"/>
            <w:shd w:val="clear" w:color="auto" w:fill="auto"/>
          </w:tcPr>
          <w:p w:rsidR="00C13077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085E66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Default="00946C13" w:rsidP="00DF08D5">
      <w:pPr>
        <w:pStyle w:val="Normlnodstavec"/>
      </w:pPr>
    </w:p>
    <w:p w:rsidR="00C13077" w:rsidRDefault="00932ADD" w:rsidP="00932ADD">
      <w:pPr>
        <w:pStyle w:val="Normlnodstavec"/>
      </w:pPr>
      <w:r>
        <w:t xml:space="preserve">Obecní úřad Krásné v souladu s ustanovením § 93 odst. 1 zákona č. 128/2000 Sb., o obcích (obecní zřízení), v platném znění, informuje o konání </w:t>
      </w:r>
      <w:r w:rsidR="00CC7F0B">
        <w:t>1</w:t>
      </w:r>
      <w:r w:rsidR="00586BB2">
        <w:t>5</w:t>
      </w:r>
      <w:bookmarkStart w:id="0" w:name="_GoBack"/>
      <w:bookmarkEnd w:id="0"/>
      <w:r w:rsidR="003B7721" w:rsidRPr="006A3F2B">
        <w:rPr>
          <w:b/>
          <w:bCs/>
        </w:rPr>
        <w:t>.</w:t>
      </w:r>
      <w:r w:rsidR="00B0325B">
        <w:rPr>
          <w:b/>
          <w:bCs/>
        </w:rPr>
        <w:t xml:space="preserve"> </w:t>
      </w:r>
      <w:r w:rsidRPr="006A3F2B">
        <w:rPr>
          <w:b/>
        </w:rPr>
        <w:t>zasedání</w:t>
      </w:r>
      <w:r w:rsidRPr="00932ADD">
        <w:rPr>
          <w:b/>
        </w:rPr>
        <w:t xml:space="preserve"> Zastupitelstva obce Krásné</w:t>
      </w:r>
      <w:r>
        <w:t>, svolaného starost</w:t>
      </w:r>
      <w:r w:rsidR="00402B42">
        <w:t>k</w:t>
      </w:r>
      <w:r>
        <w:t xml:space="preserve">ou obce </w:t>
      </w:r>
      <w:r w:rsidR="00402B42">
        <w:t>Jitkou Paclíkovou</w:t>
      </w:r>
      <w:r>
        <w:t xml:space="preserve"> v souladu s § 92 </w:t>
      </w:r>
      <w:proofErr w:type="gramStart"/>
      <w:r>
        <w:t>odst.1 zákona</w:t>
      </w:r>
      <w:proofErr w:type="gramEnd"/>
      <w:r>
        <w:t xml:space="preserve"> o obcích.</w:t>
      </w:r>
    </w:p>
    <w:p w:rsidR="000430D0" w:rsidRDefault="000430D0" w:rsidP="00932ADD">
      <w:pPr>
        <w:pStyle w:val="Normlnodstavec"/>
      </w:pPr>
    </w:p>
    <w:p w:rsidR="000430D0" w:rsidRDefault="000430D0" w:rsidP="00932ADD">
      <w:pPr>
        <w:pStyle w:val="Normlnodstavec"/>
      </w:pPr>
    </w:p>
    <w:p w:rsidR="000C7204" w:rsidRDefault="000C7204" w:rsidP="000C7204">
      <w:pPr>
        <w:pStyle w:val="Normlnodstavec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7848"/>
      </w:tblGrid>
      <w:tr w:rsidR="000C7204" w:rsidRPr="00615C15" w:rsidTr="001773F3">
        <w:tc>
          <w:tcPr>
            <w:tcW w:w="2093" w:type="dxa"/>
            <w:shd w:val="clear" w:color="auto" w:fill="auto"/>
          </w:tcPr>
          <w:p w:rsidR="000C7204" w:rsidRPr="00615C15" w:rsidRDefault="000C7204" w:rsidP="002C6406">
            <w:pPr>
              <w:pStyle w:val="Normlnodstavec"/>
              <w:ind w:firstLine="0"/>
              <w:rPr>
                <w:b/>
                <w:bCs/>
              </w:rPr>
            </w:pPr>
            <w:r w:rsidRPr="00615C15">
              <w:rPr>
                <w:b/>
                <w:bCs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BB2683" w:rsidRDefault="00261BE6" w:rsidP="00BB2683">
            <w:pPr>
              <w:pStyle w:val="Normlnodstavec"/>
              <w:spacing w:line="240" w:lineRule="auto"/>
              <w:ind w:firstLine="0"/>
              <w:rPr>
                <w:szCs w:val="20"/>
              </w:rPr>
            </w:pPr>
            <w:r w:rsidRPr="00BB2683">
              <w:rPr>
                <w:szCs w:val="20"/>
              </w:rPr>
              <w:t>Kancelář Obecního Úřadu</w:t>
            </w:r>
            <w:r w:rsidR="000C7204" w:rsidRPr="00BB2683">
              <w:rPr>
                <w:szCs w:val="20"/>
              </w:rPr>
              <w:t>, Krásné 68</w:t>
            </w:r>
          </w:p>
        </w:tc>
      </w:tr>
      <w:tr w:rsidR="002C6406" w:rsidRPr="00615C15" w:rsidTr="001773F3">
        <w:tc>
          <w:tcPr>
            <w:tcW w:w="2093" w:type="dxa"/>
            <w:shd w:val="clear" w:color="auto" w:fill="auto"/>
          </w:tcPr>
          <w:p w:rsidR="002C6406" w:rsidRPr="00615C15" w:rsidRDefault="002C6406" w:rsidP="00615C15">
            <w:pPr>
              <w:pStyle w:val="Normlnodstavec"/>
              <w:ind w:firstLine="0"/>
              <w:rPr>
                <w:b/>
                <w:bCs/>
              </w:rPr>
            </w:pPr>
            <w:r w:rsidRPr="00615C15">
              <w:rPr>
                <w:b/>
                <w:bCs/>
              </w:rPr>
              <w:t>Doba konání:</w:t>
            </w:r>
            <w:r w:rsidRPr="00615C15">
              <w:rPr>
                <w:b/>
                <w:bCs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BB2683" w:rsidRDefault="00586BB2" w:rsidP="00586BB2">
            <w:pPr>
              <w:pStyle w:val="Normlnodstavec"/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261BE6" w:rsidRPr="00BB2683">
              <w:rPr>
                <w:szCs w:val="20"/>
              </w:rPr>
              <w:t xml:space="preserve">. </w:t>
            </w:r>
            <w:r w:rsidR="00B0325B">
              <w:rPr>
                <w:szCs w:val="20"/>
              </w:rPr>
              <w:t>11</w:t>
            </w:r>
            <w:r w:rsidR="002C6406" w:rsidRPr="00BB2683">
              <w:rPr>
                <w:szCs w:val="20"/>
              </w:rPr>
              <w:t>. 201</w:t>
            </w:r>
            <w:r w:rsidR="00984029" w:rsidRPr="00BB2683">
              <w:rPr>
                <w:szCs w:val="20"/>
              </w:rPr>
              <w:t>9</w:t>
            </w:r>
            <w:r w:rsidR="002C6406" w:rsidRPr="00BB2683">
              <w:rPr>
                <w:szCs w:val="20"/>
              </w:rPr>
              <w:t>, od 1</w:t>
            </w:r>
            <w:r w:rsidR="0086607A">
              <w:rPr>
                <w:szCs w:val="20"/>
              </w:rPr>
              <w:t>8</w:t>
            </w:r>
            <w:r w:rsidR="002C6406" w:rsidRPr="00BB2683">
              <w:rPr>
                <w:szCs w:val="20"/>
              </w:rPr>
              <w:t>:00</w:t>
            </w:r>
          </w:p>
        </w:tc>
      </w:tr>
      <w:tr w:rsidR="002C6406" w:rsidRPr="00615C15" w:rsidTr="001773F3">
        <w:tc>
          <w:tcPr>
            <w:tcW w:w="2093" w:type="dxa"/>
            <w:shd w:val="clear" w:color="auto" w:fill="auto"/>
          </w:tcPr>
          <w:p w:rsidR="002C6406" w:rsidRPr="00615C15" w:rsidRDefault="002C6406" w:rsidP="00615C15">
            <w:pPr>
              <w:pStyle w:val="Normlnodstavec"/>
              <w:ind w:firstLine="0"/>
              <w:rPr>
                <w:b/>
                <w:bCs/>
              </w:rPr>
            </w:pPr>
            <w:r w:rsidRPr="00615C15">
              <w:rPr>
                <w:b/>
                <w:bCs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1D05FF" w:rsidRDefault="002C6406" w:rsidP="001773F3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color w:val="242424"/>
                <w:szCs w:val="20"/>
              </w:rPr>
            </w:pPr>
            <w:r w:rsidRPr="00BB2683">
              <w:rPr>
                <w:rFonts w:cs="Arial Unicode MS"/>
                <w:szCs w:val="20"/>
              </w:rPr>
              <w:t>Schválení programu</w:t>
            </w:r>
          </w:p>
          <w:p w:rsidR="0086607A" w:rsidRPr="0086607A" w:rsidRDefault="0086607A" w:rsidP="0086607A">
            <w:pPr>
              <w:pStyle w:val="Styl3"/>
              <w:numPr>
                <w:ilvl w:val="0"/>
                <w:numId w:val="40"/>
              </w:numPr>
              <w:spacing w:line="240" w:lineRule="auto"/>
              <w:rPr>
                <w:szCs w:val="20"/>
              </w:rPr>
            </w:pPr>
            <w:r w:rsidRPr="0086607A">
              <w:rPr>
                <w:szCs w:val="20"/>
              </w:rPr>
              <w:t>Obecn</w:t>
            </w:r>
            <w:r w:rsidRPr="0086607A">
              <w:rPr>
                <w:rFonts w:ascii="Calibri" w:hAnsi="Calibri" w:cs="Calibri"/>
                <w:szCs w:val="20"/>
              </w:rPr>
              <w:t>ě</w:t>
            </w:r>
            <w:r w:rsidRPr="0086607A">
              <w:rPr>
                <w:szCs w:val="20"/>
              </w:rPr>
              <w:t xml:space="preserve"> z</w:t>
            </w:r>
            <w:r w:rsidRPr="0086607A">
              <w:rPr>
                <w:rFonts w:ascii="Malgun Gothic Semilight" w:eastAsia="Malgun Gothic Semilight" w:hAnsi="Malgun Gothic Semilight" w:cs="Malgun Gothic Semilight" w:hint="eastAsia"/>
                <w:szCs w:val="20"/>
              </w:rPr>
              <w:t>á</w:t>
            </w:r>
            <w:r w:rsidRPr="0086607A">
              <w:rPr>
                <w:szCs w:val="20"/>
              </w:rPr>
              <w:t>vazn</w:t>
            </w:r>
            <w:r w:rsidRPr="0086607A">
              <w:rPr>
                <w:rFonts w:ascii="Malgun Gothic Semilight" w:eastAsia="Malgun Gothic Semilight" w:hAnsi="Malgun Gothic Semilight" w:cs="Malgun Gothic Semilight" w:hint="eastAsia"/>
                <w:szCs w:val="20"/>
              </w:rPr>
              <w:t>á</w:t>
            </w:r>
            <w:r w:rsidRPr="0086607A">
              <w:rPr>
                <w:szCs w:val="20"/>
              </w:rPr>
              <w:t xml:space="preserve"> vyhl</w:t>
            </w:r>
            <w:r w:rsidRPr="0086607A">
              <w:rPr>
                <w:rFonts w:ascii="Malgun Gothic Semilight" w:eastAsia="Malgun Gothic Semilight" w:hAnsi="Malgun Gothic Semilight" w:cs="Malgun Gothic Semilight" w:hint="eastAsia"/>
                <w:szCs w:val="20"/>
              </w:rPr>
              <w:t>áš</w:t>
            </w:r>
            <w:r w:rsidRPr="0086607A">
              <w:rPr>
                <w:szCs w:val="20"/>
              </w:rPr>
              <w:t xml:space="preserve">ka </w:t>
            </w:r>
            <w:r w:rsidRPr="0086607A">
              <w:rPr>
                <w:rFonts w:ascii="Calibri" w:hAnsi="Calibri" w:cs="Calibri"/>
                <w:szCs w:val="20"/>
              </w:rPr>
              <w:t>č</w:t>
            </w:r>
            <w:r w:rsidR="00695F71">
              <w:rPr>
                <w:szCs w:val="20"/>
              </w:rPr>
              <w:t>.2/2019</w:t>
            </w:r>
          </w:p>
          <w:p w:rsidR="0086607A" w:rsidRDefault="0086607A" w:rsidP="00DC635F">
            <w:pPr>
              <w:pStyle w:val="Styl3"/>
              <w:numPr>
                <w:ilvl w:val="0"/>
                <w:numId w:val="0"/>
              </w:numPr>
              <w:spacing w:line="240" w:lineRule="auto"/>
              <w:ind w:left="360"/>
              <w:rPr>
                <w:szCs w:val="20"/>
              </w:rPr>
            </w:pPr>
            <w:r w:rsidRPr="0086607A">
              <w:rPr>
                <w:szCs w:val="20"/>
              </w:rPr>
              <w:t>o místním poplatku z ubytovací kapacity</w:t>
            </w:r>
          </w:p>
          <w:p w:rsidR="0086607A" w:rsidRDefault="00DC635F" w:rsidP="00307C91">
            <w:pPr>
              <w:pStyle w:val="Styl3"/>
              <w:numPr>
                <w:ilvl w:val="0"/>
                <w:numId w:val="40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Rozpočtové opatření č. 14</w:t>
            </w:r>
          </w:p>
          <w:p w:rsidR="00DC635F" w:rsidRDefault="00DC635F" w:rsidP="00307C91">
            <w:pPr>
              <w:pStyle w:val="Styl3"/>
              <w:numPr>
                <w:ilvl w:val="0"/>
                <w:numId w:val="40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Schválení rozpočtu na rok 2020</w:t>
            </w:r>
          </w:p>
          <w:p w:rsidR="007D238F" w:rsidRPr="00CD5CF0" w:rsidRDefault="008A0D1D" w:rsidP="00307C91">
            <w:pPr>
              <w:pStyle w:val="Styl3"/>
              <w:numPr>
                <w:ilvl w:val="0"/>
                <w:numId w:val="40"/>
              </w:numPr>
              <w:spacing w:line="240" w:lineRule="auto"/>
              <w:rPr>
                <w:szCs w:val="20"/>
              </w:rPr>
            </w:pPr>
            <w:r w:rsidRPr="00BB2683">
              <w:rPr>
                <w:szCs w:val="20"/>
              </w:rPr>
              <w:t>Diskuze</w:t>
            </w:r>
          </w:p>
        </w:tc>
      </w:tr>
    </w:tbl>
    <w:p w:rsidR="009F75F2" w:rsidRDefault="009F75F2" w:rsidP="00061553">
      <w:pPr>
        <w:pStyle w:val="Normlnodstavec"/>
        <w:ind w:firstLine="0"/>
      </w:pPr>
    </w:p>
    <w:p w:rsidR="001773F3" w:rsidRDefault="001773F3" w:rsidP="00061553">
      <w:pPr>
        <w:pStyle w:val="Normlnodstavec"/>
        <w:ind w:firstLine="0"/>
      </w:pPr>
    </w:p>
    <w:p w:rsidR="001773F3" w:rsidRDefault="001773F3" w:rsidP="00061553">
      <w:pPr>
        <w:pStyle w:val="Normlnodstavec"/>
        <w:ind w:firstLine="0"/>
      </w:pPr>
    </w:p>
    <w:p w:rsidR="001773F3" w:rsidRDefault="001773F3" w:rsidP="00061553">
      <w:pPr>
        <w:pStyle w:val="Normlnodstavec"/>
        <w:ind w:firstLine="0"/>
      </w:pPr>
    </w:p>
    <w:p w:rsidR="003238E8" w:rsidRDefault="003238E8" w:rsidP="00061553">
      <w:pPr>
        <w:pStyle w:val="Normlnodstavec"/>
        <w:ind w:firstLine="0"/>
      </w:pPr>
    </w:p>
    <w:p w:rsidR="003238E8" w:rsidRDefault="003238E8" w:rsidP="00061553">
      <w:pPr>
        <w:pStyle w:val="Normlnodstavec"/>
        <w:ind w:firstLine="0"/>
      </w:pPr>
    </w:p>
    <w:p w:rsidR="009F75F2" w:rsidRDefault="009F75F2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946C13" w:rsidRDefault="00402B42" w:rsidP="00061553">
      <w:pPr>
        <w:pStyle w:val="Normlnodstavec"/>
        <w:rPr>
          <w:b/>
          <w:bCs/>
        </w:rPr>
      </w:pPr>
      <w:r>
        <w:rPr>
          <w:b/>
          <w:bCs/>
        </w:rPr>
        <w:t>Jitka Paclíková</w:t>
      </w:r>
      <w:r w:rsidR="00061553">
        <w:rPr>
          <w:b/>
          <w:bCs/>
        </w:rPr>
        <w:t xml:space="preserve"> – starost</w:t>
      </w:r>
      <w:r>
        <w:rPr>
          <w:b/>
          <w:bCs/>
        </w:rPr>
        <w:t>k</w:t>
      </w:r>
      <w:r w:rsidR="00061553">
        <w:rPr>
          <w:b/>
          <w:bCs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4A2C1D" w:rsidRDefault="004A2C1D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B0325B">
        <w:t xml:space="preserve"> </w:t>
      </w:r>
      <w:r w:rsidR="0086607A">
        <w:t>18.</w:t>
      </w:r>
      <w:r w:rsidR="00B0325B">
        <w:t xml:space="preserve"> </w:t>
      </w:r>
      <w:r w:rsidR="00D92BBE">
        <w:t>1</w:t>
      </w:r>
      <w:r w:rsidR="0086607A">
        <w:t>1</w:t>
      </w:r>
      <w:r w:rsidR="00A95CBC">
        <w:t>.</w:t>
      </w:r>
      <w:r w:rsidR="00B0325B">
        <w:t xml:space="preserve"> </w:t>
      </w:r>
      <w:r w:rsidR="00A95CBC">
        <w:t>2019</w:t>
      </w:r>
    </w:p>
    <w:p w:rsidR="007B2491" w:rsidRDefault="00932ADD" w:rsidP="00932ADD">
      <w:pPr>
        <w:pStyle w:val="Normlnodstavec"/>
      </w:pPr>
      <w:r>
        <w:t>Sejmuto z úřední desky dne:</w:t>
      </w:r>
      <w:r w:rsidR="002A4796">
        <w:t xml:space="preserve"> </w:t>
      </w:r>
      <w:r w:rsidR="0086607A">
        <w:t>26</w:t>
      </w:r>
      <w:r w:rsidR="00552D59">
        <w:t>.</w:t>
      </w:r>
      <w:r w:rsidR="00B0325B">
        <w:t xml:space="preserve"> </w:t>
      </w:r>
      <w:r w:rsidR="00D92BBE">
        <w:t>11</w:t>
      </w:r>
      <w:r w:rsidR="00A95CBC">
        <w:t>. 2019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5" w:rsidRDefault="007347A5">
      <w:r>
        <w:separator/>
      </w:r>
    </w:p>
  </w:endnote>
  <w:endnote w:type="continuationSeparator" w:id="0">
    <w:p w:rsidR="007347A5" w:rsidRDefault="0073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 xml:space="preserve">BANKOVNÍ SPOJENÍ KB ŽĎÁR NAD SÁZAVOU </w:t>
    </w:r>
    <w:proofErr w:type="gramStart"/>
    <w:r>
      <w:t>Č.Ú. 32629</w:t>
    </w:r>
    <w:proofErr w:type="gramEnd"/>
    <w:r>
      <w:t>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proofErr w:type="gramStart"/>
    <w:r>
      <w:rPr>
        <w:lang w:val="en-US"/>
      </w:rPr>
      <w:t>:00599506</w:t>
    </w:r>
    <w:proofErr w:type="gramEnd"/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60243E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60243E" w:rsidRPr="003B7721">
      <w:rPr>
        <w:rStyle w:val="NormlnodstavecChar"/>
      </w:rPr>
      <w:fldChar w:fldCharType="separate"/>
    </w:r>
    <w:r w:rsidR="00586BB2">
      <w:rPr>
        <w:rStyle w:val="NormlnodstavecChar"/>
        <w:noProof/>
      </w:rPr>
      <w:t>1</w:t>
    </w:r>
    <w:r w:rsidR="0060243E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5" w:rsidRDefault="007347A5">
      <w:r>
        <w:separator/>
      </w:r>
    </w:p>
  </w:footnote>
  <w:footnote w:type="continuationSeparator" w:id="0">
    <w:p w:rsidR="007347A5" w:rsidRDefault="0073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D3" w:rsidRPr="00385A8B" w:rsidRDefault="00E970D3" w:rsidP="009131B7">
    <w:pPr>
      <w:pStyle w:val="Zhlav"/>
      <w:rPr>
        <w:sz w:val="24"/>
        <w:szCs w:val="24"/>
      </w:rPr>
    </w:pPr>
    <w:r w:rsidRPr="00385A8B">
      <w:rPr>
        <w:sz w:val="24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25"/>
  </w:num>
  <w:num w:numId="5">
    <w:abstractNumId w:val="20"/>
  </w:num>
  <w:num w:numId="6">
    <w:abstractNumId w:val="16"/>
  </w:num>
  <w:num w:numId="7">
    <w:abstractNumId w:val="15"/>
  </w:num>
  <w:num w:numId="8">
    <w:abstractNumId w:val="30"/>
  </w:num>
  <w:num w:numId="9">
    <w:abstractNumId w:val="15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7"/>
  </w:num>
  <w:num w:numId="13">
    <w:abstractNumId w:val="19"/>
  </w:num>
  <w:num w:numId="14">
    <w:abstractNumId w:val="10"/>
  </w:num>
  <w:num w:numId="15">
    <w:abstractNumId w:val="24"/>
  </w:num>
  <w:num w:numId="16">
    <w:abstractNumId w:val="7"/>
  </w:num>
  <w:num w:numId="17">
    <w:abstractNumId w:val="5"/>
  </w:num>
  <w:num w:numId="18">
    <w:abstractNumId w:val="22"/>
  </w:num>
  <w:num w:numId="19">
    <w:abstractNumId w:val="21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 w:numId="24">
    <w:abstractNumId w:val="26"/>
  </w:num>
  <w:num w:numId="25">
    <w:abstractNumId w:val="12"/>
  </w:num>
  <w:num w:numId="26">
    <w:abstractNumId w:val="28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"/>
  </w:num>
  <w:num w:numId="30">
    <w:abstractNumId w:val="23"/>
  </w:num>
  <w:num w:numId="31">
    <w:abstractNumId w:val="4"/>
  </w:num>
  <w:num w:numId="32">
    <w:abstractNumId w:val="15"/>
  </w:num>
  <w:num w:numId="33">
    <w:abstractNumId w:val="15"/>
  </w:num>
  <w:num w:numId="34">
    <w:abstractNumId w:val="15"/>
  </w:num>
  <w:num w:numId="35">
    <w:abstractNumId w:val="2"/>
  </w:num>
  <w:num w:numId="36">
    <w:abstractNumId w:val="15"/>
  </w:num>
  <w:num w:numId="37">
    <w:abstractNumId w:val="15"/>
  </w:num>
  <w:num w:numId="38">
    <w:abstractNumId w:val="13"/>
  </w:num>
  <w:num w:numId="39">
    <w:abstractNumId w:val="15"/>
  </w:num>
  <w:num w:numId="40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5"/>
    <w:rsid w:val="00010CF0"/>
    <w:rsid w:val="00011B67"/>
    <w:rsid w:val="00012835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41C7"/>
    <w:rsid w:val="00047893"/>
    <w:rsid w:val="00047FF9"/>
    <w:rsid w:val="00052AA4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DDB"/>
    <w:rsid w:val="000B0E0A"/>
    <w:rsid w:val="000B236F"/>
    <w:rsid w:val="000B444F"/>
    <w:rsid w:val="000B4586"/>
    <w:rsid w:val="000B59B0"/>
    <w:rsid w:val="000B7945"/>
    <w:rsid w:val="000C0AFA"/>
    <w:rsid w:val="000C5510"/>
    <w:rsid w:val="000C645C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5174"/>
    <w:rsid w:val="001448EF"/>
    <w:rsid w:val="00146F5C"/>
    <w:rsid w:val="00150618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200C8A"/>
    <w:rsid w:val="00203AE7"/>
    <w:rsid w:val="0020660B"/>
    <w:rsid w:val="0021392C"/>
    <w:rsid w:val="00215CD2"/>
    <w:rsid w:val="00225DC0"/>
    <w:rsid w:val="0022693A"/>
    <w:rsid w:val="00234F4C"/>
    <w:rsid w:val="00240B2C"/>
    <w:rsid w:val="002431EA"/>
    <w:rsid w:val="002432B5"/>
    <w:rsid w:val="00243A2B"/>
    <w:rsid w:val="002448B5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7807"/>
    <w:rsid w:val="002D13F3"/>
    <w:rsid w:val="002D1698"/>
    <w:rsid w:val="002D46E7"/>
    <w:rsid w:val="002D5A76"/>
    <w:rsid w:val="002D751A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9015B"/>
    <w:rsid w:val="00390185"/>
    <w:rsid w:val="003933D9"/>
    <w:rsid w:val="00395193"/>
    <w:rsid w:val="00395CD4"/>
    <w:rsid w:val="00396D07"/>
    <w:rsid w:val="003A5404"/>
    <w:rsid w:val="003A7079"/>
    <w:rsid w:val="003B1DC7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8C6"/>
    <w:rsid w:val="00511337"/>
    <w:rsid w:val="005179BD"/>
    <w:rsid w:val="00520DA4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1A35"/>
    <w:rsid w:val="00552BDF"/>
    <w:rsid w:val="00552C8D"/>
    <w:rsid w:val="00552D59"/>
    <w:rsid w:val="00553BF7"/>
    <w:rsid w:val="005543EE"/>
    <w:rsid w:val="00560C9E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5D81"/>
    <w:rsid w:val="00702626"/>
    <w:rsid w:val="00704D9D"/>
    <w:rsid w:val="007053CF"/>
    <w:rsid w:val="00706CF4"/>
    <w:rsid w:val="00710009"/>
    <w:rsid w:val="00713122"/>
    <w:rsid w:val="00713690"/>
    <w:rsid w:val="00715053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7A5"/>
    <w:rsid w:val="007353BB"/>
    <w:rsid w:val="0073620D"/>
    <w:rsid w:val="00736247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C40"/>
    <w:rsid w:val="00772C6D"/>
    <w:rsid w:val="00777ECA"/>
    <w:rsid w:val="0078001E"/>
    <w:rsid w:val="00786781"/>
    <w:rsid w:val="007903A3"/>
    <w:rsid w:val="00790490"/>
    <w:rsid w:val="00790636"/>
    <w:rsid w:val="007925AD"/>
    <w:rsid w:val="007929DB"/>
    <w:rsid w:val="00795577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EC7"/>
    <w:rsid w:val="007C686A"/>
    <w:rsid w:val="007C77B8"/>
    <w:rsid w:val="007D238F"/>
    <w:rsid w:val="007D3FFD"/>
    <w:rsid w:val="007E5399"/>
    <w:rsid w:val="007E5B09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114CD"/>
    <w:rsid w:val="0091286F"/>
    <w:rsid w:val="009131B7"/>
    <w:rsid w:val="00916539"/>
    <w:rsid w:val="0092104A"/>
    <w:rsid w:val="00921D13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D16F2"/>
    <w:rsid w:val="009D4396"/>
    <w:rsid w:val="009D599A"/>
    <w:rsid w:val="009D706D"/>
    <w:rsid w:val="009D7D17"/>
    <w:rsid w:val="009E13F0"/>
    <w:rsid w:val="009E143E"/>
    <w:rsid w:val="009E3E04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788"/>
    <w:rsid w:val="00A35589"/>
    <w:rsid w:val="00A35CB3"/>
    <w:rsid w:val="00A36D18"/>
    <w:rsid w:val="00A37B44"/>
    <w:rsid w:val="00A41396"/>
    <w:rsid w:val="00A41BFF"/>
    <w:rsid w:val="00A43193"/>
    <w:rsid w:val="00A432C0"/>
    <w:rsid w:val="00A4496B"/>
    <w:rsid w:val="00A4506D"/>
    <w:rsid w:val="00A453E9"/>
    <w:rsid w:val="00A4665C"/>
    <w:rsid w:val="00A46C68"/>
    <w:rsid w:val="00A52585"/>
    <w:rsid w:val="00A572A4"/>
    <w:rsid w:val="00A6099F"/>
    <w:rsid w:val="00A610C4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C2B28"/>
    <w:rsid w:val="00BC38F9"/>
    <w:rsid w:val="00BC4AE3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1208A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BA8BD"/>
  <w15:docId w15:val="{889EA72C-3E2E-440F-B4C8-10C5165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9548-513F-441E-B555-9FD37EF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822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uzivatelNB</cp:lastModifiedBy>
  <cp:revision>3</cp:revision>
  <cp:lastPrinted>2019-11-18T14:34:00Z</cp:lastPrinted>
  <dcterms:created xsi:type="dcterms:W3CDTF">2019-11-18T11:44:00Z</dcterms:created>
  <dcterms:modified xsi:type="dcterms:W3CDTF">2019-11-18T14:35:00Z</dcterms:modified>
</cp:coreProperties>
</file>